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45478C" w14:textId="77777777" w:rsidR="003C1D3F" w:rsidRPr="00552E3C" w:rsidRDefault="003C1D3F">
      <w:pPr>
        <w:pStyle w:val="11Paragraphe"/>
        <w:spacing w:line="240" w:lineRule="auto"/>
        <w:rPr>
          <w:rFonts w:asciiTheme="minorHAnsi" w:hAnsiTheme="minorHAnsi"/>
          <w:sz w:val="22"/>
          <w:szCs w:val="22"/>
          <w:lang w:val="fr-FR"/>
        </w:rPr>
      </w:pPr>
    </w:p>
    <w:p w14:paraId="13D6821B" w14:textId="77777777" w:rsidR="003C1D3F" w:rsidRPr="00552E3C" w:rsidRDefault="003C1D3F">
      <w:pPr>
        <w:jc w:val="center"/>
        <w:rPr>
          <w:rFonts w:asciiTheme="minorHAnsi" w:hAnsiTheme="minorHAnsi"/>
          <w:sz w:val="22"/>
          <w:szCs w:val="22"/>
        </w:rPr>
      </w:pPr>
    </w:p>
    <w:p w14:paraId="2749FAC9" w14:textId="77777777" w:rsidR="009C54A1" w:rsidRPr="00552E3C" w:rsidRDefault="003C1D3F">
      <w:pPr>
        <w:jc w:val="center"/>
        <w:rPr>
          <w:rFonts w:asciiTheme="minorHAnsi" w:hAnsiTheme="minorHAnsi"/>
          <w:b/>
          <w:bCs/>
          <w:sz w:val="22"/>
          <w:szCs w:val="22"/>
        </w:rPr>
      </w:pPr>
      <w:r w:rsidRPr="00552E3C">
        <w:rPr>
          <w:rFonts w:asciiTheme="minorHAnsi" w:hAnsiTheme="minorHAnsi"/>
          <w:b/>
          <w:bCs/>
          <w:sz w:val="22"/>
          <w:szCs w:val="22"/>
        </w:rPr>
        <w:t xml:space="preserve">Formulaire de candidature </w:t>
      </w:r>
      <w:r w:rsidR="0050355D" w:rsidRPr="00552E3C">
        <w:rPr>
          <w:rFonts w:asciiTheme="minorHAnsi" w:hAnsiTheme="minorHAnsi"/>
          <w:b/>
          <w:bCs/>
          <w:sz w:val="22"/>
          <w:szCs w:val="22"/>
        </w:rPr>
        <w:t xml:space="preserve">pour les candidatures </w:t>
      </w:r>
      <w:r w:rsidRPr="00552E3C">
        <w:rPr>
          <w:rFonts w:asciiTheme="minorHAnsi" w:hAnsiTheme="minorHAnsi"/>
          <w:b/>
          <w:bCs/>
          <w:sz w:val="22"/>
          <w:szCs w:val="22"/>
          <w:u w:val="single"/>
        </w:rPr>
        <w:t>non</w:t>
      </w:r>
      <w:r w:rsidRPr="00552E3C">
        <w:rPr>
          <w:rFonts w:asciiTheme="minorHAnsi" w:hAnsiTheme="minorHAnsi"/>
          <w:b/>
          <w:bCs/>
          <w:sz w:val="22"/>
          <w:szCs w:val="22"/>
        </w:rPr>
        <w:t xml:space="preserve"> associé</w:t>
      </w:r>
      <w:r w:rsidR="0050355D" w:rsidRPr="00552E3C">
        <w:rPr>
          <w:rFonts w:asciiTheme="minorHAnsi" w:hAnsiTheme="minorHAnsi"/>
          <w:b/>
          <w:bCs/>
          <w:sz w:val="22"/>
          <w:szCs w:val="22"/>
        </w:rPr>
        <w:t>es</w:t>
      </w:r>
      <w:r w:rsidRPr="00552E3C">
        <w:rPr>
          <w:rFonts w:asciiTheme="minorHAnsi" w:hAnsiTheme="minorHAnsi"/>
          <w:b/>
          <w:bCs/>
          <w:sz w:val="22"/>
          <w:szCs w:val="22"/>
        </w:rPr>
        <w:t xml:space="preserve"> à l’obtention</w:t>
      </w:r>
    </w:p>
    <w:p w14:paraId="5C26CB9B" w14:textId="77777777" w:rsidR="003C1D3F" w:rsidRPr="00552E3C" w:rsidRDefault="003C1D3F">
      <w:pPr>
        <w:jc w:val="center"/>
        <w:rPr>
          <w:rFonts w:asciiTheme="minorHAnsi" w:hAnsiTheme="minorHAnsi"/>
          <w:b/>
          <w:bCs/>
          <w:sz w:val="22"/>
          <w:szCs w:val="22"/>
        </w:rPr>
      </w:pPr>
      <w:r w:rsidRPr="00552E3C">
        <w:rPr>
          <w:rFonts w:asciiTheme="minorHAnsi" w:hAnsiTheme="minorHAnsi"/>
          <w:b/>
          <w:bCs/>
          <w:sz w:val="22"/>
          <w:szCs w:val="22"/>
        </w:rPr>
        <w:t>d’une b</w:t>
      </w:r>
      <w:r w:rsidR="00934479" w:rsidRPr="00552E3C">
        <w:rPr>
          <w:rFonts w:asciiTheme="minorHAnsi" w:hAnsiTheme="minorHAnsi"/>
          <w:noProof/>
          <w:sz w:val="22"/>
          <w:szCs w:val="22"/>
          <w:lang w:val="fr-FR" w:eastAsia="fr-FR"/>
        </w:rPr>
        <mc:AlternateContent>
          <mc:Choice Requires="wps">
            <w:drawing>
              <wp:anchor distT="0" distB="0" distL="114935" distR="114935" simplePos="0" relativeHeight="251657728" behindDoc="0" locked="0" layoutInCell="1" allowOverlap="1" wp14:anchorId="50D2B1BA" wp14:editId="3DF90A9B">
                <wp:simplePos x="0" y="0"/>
                <wp:positionH relativeFrom="column">
                  <wp:posOffset>5088255</wp:posOffset>
                </wp:positionH>
                <wp:positionV relativeFrom="paragraph">
                  <wp:posOffset>71755</wp:posOffset>
                </wp:positionV>
                <wp:extent cx="1029970" cy="14871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487170"/>
                        </a:xfrm>
                        <a:prstGeom prst="rect">
                          <a:avLst/>
                        </a:prstGeom>
                        <a:solidFill>
                          <a:srgbClr val="FFFFFF"/>
                        </a:solidFill>
                        <a:ln w="6350">
                          <a:solidFill>
                            <a:srgbClr val="000000"/>
                          </a:solidFill>
                          <a:miter lim="800000"/>
                          <a:headEnd/>
                          <a:tailEnd/>
                        </a:ln>
                      </wps:spPr>
                      <wps:txbx>
                        <w:txbxContent>
                          <w:p w14:paraId="134D810A" w14:textId="77777777" w:rsidR="003C1D3F" w:rsidRDefault="003C1D3F">
                            <w:r>
                              <w:t>Coller ici votre photo</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C5B5" id="_x0000_t202" coordsize="21600,21600" o:spt="202" path="m,l,21600r21600,l21600,xe">
                <v:stroke joinstyle="miter"/>
                <v:path gradientshapeok="t" o:connecttype="rect"/>
              </v:shapetype>
              <v:shape id="Text Box 2" o:spid="_x0000_s1026" type="#_x0000_t202" style="position:absolute;left:0;text-align:left;margin-left:400.65pt;margin-top:5.65pt;width:81.1pt;height:117.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ZsKQIAAFEEAAAOAAAAZHJzL2Uyb0RvYy54bWysVNtu2zAMfR+wfxD0vtjJ0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" strokeweight=".5pt">
                <v:textbox inset="7.45pt,3.85pt,7.45pt,3.85pt">
                  <w:txbxContent>
                    <w:p w:rsidR="003C1D3F" w:rsidRDefault="003C1D3F">
                      <w:r>
                        <w:t>Coller ici votre photo</w:t>
                      </w:r>
                    </w:p>
                  </w:txbxContent>
                </v:textbox>
                <w10:wrap type="square"/>
              </v:shape>
            </w:pict>
          </mc:Fallback>
        </mc:AlternateContent>
      </w:r>
      <w:r w:rsidRPr="00552E3C">
        <w:rPr>
          <w:rFonts w:asciiTheme="minorHAnsi" w:hAnsiTheme="minorHAnsi"/>
          <w:b/>
          <w:bCs/>
          <w:sz w:val="22"/>
          <w:szCs w:val="22"/>
        </w:rPr>
        <w:t>ourse</w:t>
      </w:r>
      <w:r w:rsidR="0031744E" w:rsidRPr="00552E3C">
        <w:rPr>
          <w:rFonts w:asciiTheme="minorHAnsi" w:hAnsiTheme="minorHAnsi"/>
          <w:b/>
          <w:bCs/>
          <w:sz w:val="22"/>
          <w:szCs w:val="22"/>
        </w:rPr>
        <w:t xml:space="preserve"> </w:t>
      </w:r>
      <w:r w:rsidR="004A2648" w:rsidRPr="00552E3C">
        <w:rPr>
          <w:rFonts w:asciiTheme="minorHAnsi" w:hAnsiTheme="minorHAnsi"/>
          <w:b/>
          <w:bCs/>
          <w:sz w:val="22"/>
          <w:szCs w:val="22"/>
        </w:rPr>
        <w:t>ARES-CDD</w:t>
      </w:r>
    </w:p>
    <w:p w14:paraId="575DEA4D" w14:textId="77777777" w:rsidR="003C1D3F" w:rsidRPr="00552E3C" w:rsidRDefault="003C1D3F">
      <w:pPr>
        <w:jc w:val="center"/>
        <w:rPr>
          <w:rFonts w:asciiTheme="minorHAnsi" w:hAnsiTheme="minorHAnsi"/>
          <w:b/>
          <w:bCs/>
          <w:sz w:val="22"/>
          <w:szCs w:val="22"/>
        </w:rPr>
      </w:pPr>
    </w:p>
    <w:p w14:paraId="48F26284" w14:textId="77777777" w:rsidR="003C1D3F" w:rsidRPr="00552E3C" w:rsidRDefault="003C1D3F">
      <w:pPr>
        <w:rPr>
          <w:rFonts w:asciiTheme="minorHAnsi" w:hAnsiTheme="minorHAnsi"/>
          <w:color w:val="auto"/>
          <w:sz w:val="22"/>
          <w:szCs w:val="22"/>
          <w:lang w:val="fr-FR"/>
        </w:rPr>
      </w:pPr>
    </w:p>
    <w:p w14:paraId="15BA33ED" w14:textId="77777777" w:rsidR="003C1D3F" w:rsidRPr="00552E3C" w:rsidRDefault="003C1D3F">
      <w:pPr>
        <w:jc w:val="center"/>
        <w:rPr>
          <w:rFonts w:asciiTheme="minorHAnsi" w:hAnsiTheme="minorHAnsi"/>
          <w:sz w:val="22"/>
          <w:szCs w:val="22"/>
          <w:lang w:val="fr-FR"/>
        </w:rPr>
      </w:pPr>
      <w:r w:rsidRPr="00552E3C">
        <w:rPr>
          <w:rFonts w:asciiTheme="minorHAnsi" w:hAnsiTheme="minorHAnsi"/>
          <w:sz w:val="22"/>
          <w:szCs w:val="22"/>
          <w:lang w:val="fr-FR"/>
        </w:rPr>
        <w:t xml:space="preserve">Le présent formulaire complété et signé doit parvenir </w:t>
      </w:r>
      <w:r w:rsidR="0097529B" w:rsidRPr="00552E3C">
        <w:rPr>
          <w:rFonts w:asciiTheme="minorHAnsi" w:hAnsiTheme="minorHAnsi"/>
          <w:sz w:val="22"/>
          <w:szCs w:val="22"/>
          <w:lang w:val="fr-FR"/>
        </w:rPr>
        <w:t>avec toutes les annexes</w:t>
      </w:r>
    </w:p>
    <w:p w14:paraId="2366DA00" w14:textId="76EAD297" w:rsidR="003C1D3F" w:rsidRPr="00552E3C" w:rsidRDefault="003C1D3F">
      <w:pPr>
        <w:jc w:val="center"/>
        <w:rPr>
          <w:rFonts w:asciiTheme="minorHAnsi" w:hAnsiTheme="minorHAnsi"/>
          <w:sz w:val="22"/>
          <w:szCs w:val="22"/>
          <w:lang w:val="fr-FR"/>
        </w:rPr>
      </w:pPr>
      <w:proofErr w:type="gramStart"/>
      <w:r w:rsidRPr="00552E3C">
        <w:rPr>
          <w:rFonts w:asciiTheme="minorHAnsi" w:hAnsiTheme="minorHAnsi"/>
          <w:sz w:val="22"/>
          <w:szCs w:val="22"/>
          <w:u w:val="single"/>
          <w:lang w:val="fr-FR"/>
        </w:rPr>
        <w:t>au</w:t>
      </w:r>
      <w:proofErr w:type="gramEnd"/>
      <w:r w:rsidRPr="00552E3C">
        <w:rPr>
          <w:rFonts w:asciiTheme="minorHAnsi" w:hAnsiTheme="minorHAnsi"/>
          <w:sz w:val="22"/>
          <w:szCs w:val="22"/>
          <w:u w:val="single"/>
          <w:lang w:val="fr-FR"/>
        </w:rPr>
        <w:t xml:space="preserve"> plus tard pour le </w:t>
      </w:r>
      <w:r w:rsidR="00DE1448" w:rsidRPr="00552E3C">
        <w:rPr>
          <w:rFonts w:asciiTheme="minorHAnsi" w:hAnsiTheme="minorHAnsi"/>
          <w:sz w:val="22"/>
          <w:szCs w:val="22"/>
          <w:u w:val="single"/>
          <w:lang w:val="fr-FR"/>
        </w:rPr>
        <w:t>31</w:t>
      </w:r>
      <w:r w:rsidR="0071662A" w:rsidRPr="00552E3C">
        <w:rPr>
          <w:rFonts w:asciiTheme="minorHAnsi" w:hAnsiTheme="minorHAnsi"/>
          <w:sz w:val="22"/>
          <w:szCs w:val="22"/>
          <w:u w:val="single"/>
          <w:lang w:val="fr-FR"/>
        </w:rPr>
        <w:t xml:space="preserve"> </w:t>
      </w:r>
      <w:r w:rsidR="004A2648" w:rsidRPr="00552E3C">
        <w:rPr>
          <w:rFonts w:asciiTheme="minorHAnsi" w:hAnsiTheme="minorHAnsi"/>
          <w:sz w:val="22"/>
          <w:szCs w:val="22"/>
          <w:u w:val="single"/>
          <w:lang w:val="fr-FR"/>
        </w:rPr>
        <w:t xml:space="preserve">mars </w:t>
      </w:r>
      <w:r w:rsidR="001272F0" w:rsidRPr="00552E3C">
        <w:rPr>
          <w:rFonts w:asciiTheme="minorHAnsi" w:hAnsiTheme="minorHAnsi"/>
          <w:sz w:val="22"/>
          <w:szCs w:val="22"/>
          <w:u w:val="single"/>
          <w:lang w:val="fr-FR"/>
        </w:rPr>
        <w:t>20</w:t>
      </w:r>
      <w:r w:rsidR="00DE466E">
        <w:rPr>
          <w:rFonts w:asciiTheme="minorHAnsi" w:hAnsiTheme="minorHAnsi"/>
          <w:sz w:val="22"/>
          <w:szCs w:val="22"/>
          <w:u w:val="single"/>
          <w:lang w:val="fr-FR"/>
        </w:rPr>
        <w:t>2</w:t>
      </w:r>
      <w:r w:rsidR="00DB5F31">
        <w:rPr>
          <w:rFonts w:asciiTheme="minorHAnsi" w:hAnsiTheme="minorHAnsi"/>
          <w:sz w:val="22"/>
          <w:szCs w:val="22"/>
          <w:u w:val="single"/>
          <w:lang w:val="fr-FR"/>
        </w:rPr>
        <w:t>1</w:t>
      </w:r>
      <w:r w:rsidRPr="00552E3C">
        <w:rPr>
          <w:rFonts w:asciiTheme="minorHAnsi" w:hAnsiTheme="minorHAnsi"/>
          <w:sz w:val="22"/>
          <w:szCs w:val="22"/>
          <w:lang w:val="fr-FR"/>
        </w:rPr>
        <w:t xml:space="preserve"> </w:t>
      </w:r>
    </w:p>
    <w:p w14:paraId="3BC5EFBE" w14:textId="77777777" w:rsidR="0097529B" w:rsidRPr="00CF2974" w:rsidRDefault="0097529B" w:rsidP="0097529B">
      <w:pPr>
        <w:spacing w:after="120"/>
        <w:jc w:val="center"/>
        <w:rPr>
          <w:rFonts w:asciiTheme="minorHAnsi" w:hAnsiTheme="minorHAnsi"/>
          <w:sz w:val="22"/>
          <w:lang w:val="fr-FR"/>
        </w:rPr>
      </w:pPr>
      <w:proofErr w:type="gramStart"/>
      <w:r w:rsidRPr="00E522DA">
        <w:rPr>
          <w:rFonts w:asciiTheme="minorHAnsi" w:hAnsiTheme="minorHAnsi"/>
          <w:sz w:val="22"/>
          <w:szCs w:val="22"/>
          <w:lang w:val="fr-FR"/>
        </w:rPr>
        <w:t>uniquement</w:t>
      </w:r>
      <w:proofErr w:type="gramEnd"/>
      <w:r w:rsidRPr="00E522DA">
        <w:rPr>
          <w:rFonts w:asciiTheme="minorHAnsi" w:hAnsiTheme="minorHAnsi"/>
          <w:sz w:val="22"/>
          <w:szCs w:val="22"/>
          <w:lang w:val="fr-FR"/>
        </w:rPr>
        <w:t xml:space="preserve"> </w:t>
      </w:r>
      <w:r w:rsidRPr="00E522DA">
        <w:rPr>
          <w:rFonts w:asciiTheme="minorHAnsi" w:hAnsiTheme="minorHAnsi"/>
          <w:sz w:val="22"/>
          <w:lang w:val="fr-FR"/>
        </w:rPr>
        <w:t>par</w:t>
      </w:r>
      <w:r w:rsidRPr="00CF2974">
        <w:rPr>
          <w:rFonts w:asciiTheme="minorHAnsi" w:hAnsiTheme="minorHAnsi"/>
          <w:sz w:val="22"/>
          <w:lang w:val="fr-FR"/>
        </w:rPr>
        <w:t xml:space="preserve"> voie électronique à l’adresse :</w:t>
      </w:r>
    </w:p>
    <w:p w14:paraId="338B1947" w14:textId="49C50A19" w:rsidR="003C1D3F" w:rsidRPr="00E93E8E" w:rsidRDefault="00DB5F31" w:rsidP="0097529B">
      <w:pPr>
        <w:jc w:val="center"/>
        <w:rPr>
          <w:rStyle w:val="Lienhypertexte"/>
        </w:rPr>
      </w:pPr>
      <w:proofErr w:type="spellStart"/>
      <w:r>
        <w:rPr>
          <w:rStyle w:val="Lienhypertexte"/>
          <w:rFonts w:asciiTheme="minorHAnsi" w:hAnsiTheme="minorHAnsi"/>
          <w:sz w:val="22"/>
          <w:szCs w:val="22"/>
          <w:lang w:val="fr-FR"/>
        </w:rPr>
        <w:t>cybill.nion</w:t>
      </w:r>
      <w:proofErr w:type="spellEnd"/>
      <w:r w:rsidR="00E93E8E" w:rsidRPr="00E93E8E">
        <w:rPr>
          <w:rStyle w:val="Lienhypertexte"/>
          <w:rFonts w:asciiTheme="minorHAnsi" w:hAnsiTheme="minorHAnsi"/>
          <w:sz w:val="22"/>
          <w:szCs w:val="22"/>
        </w:rPr>
        <w:t>@eclosio.ong</w:t>
      </w:r>
    </w:p>
    <w:p w14:paraId="7A5576AE" w14:textId="77777777" w:rsidR="003C1D3F" w:rsidRDefault="003C1D3F">
      <w:pPr>
        <w:jc w:val="center"/>
        <w:rPr>
          <w:rFonts w:asciiTheme="minorHAnsi" w:hAnsiTheme="minorHAnsi"/>
          <w:sz w:val="22"/>
          <w:szCs w:val="22"/>
          <w:lang w:val="fr-FR"/>
        </w:rPr>
      </w:pPr>
    </w:p>
    <w:p w14:paraId="3BB6F2C3" w14:textId="77777777" w:rsidR="0097529B" w:rsidRPr="0097529B" w:rsidRDefault="0097529B">
      <w:pPr>
        <w:jc w:val="center"/>
        <w:rPr>
          <w:rFonts w:asciiTheme="minorHAnsi" w:hAnsiTheme="minorHAnsi"/>
          <w:sz w:val="22"/>
          <w:szCs w:val="22"/>
          <w:lang w:val="fr-FR"/>
        </w:rPr>
      </w:pPr>
    </w:p>
    <w:tbl>
      <w:tblPr>
        <w:tblW w:w="0" w:type="auto"/>
        <w:jc w:val="center"/>
        <w:tblLayout w:type="fixed"/>
        <w:tblCellMar>
          <w:top w:w="113" w:type="dxa"/>
          <w:left w:w="113" w:type="dxa"/>
          <w:bottom w:w="113" w:type="dxa"/>
          <w:right w:w="113" w:type="dxa"/>
        </w:tblCellMar>
        <w:tblLook w:val="0000" w:firstRow="0" w:lastRow="0" w:firstColumn="0" w:lastColumn="0" w:noHBand="0" w:noVBand="0"/>
      </w:tblPr>
      <w:tblGrid>
        <w:gridCol w:w="9471"/>
      </w:tblGrid>
      <w:tr w:rsidR="003C1D3F" w:rsidRPr="00552E3C" w14:paraId="728265C9" w14:textId="77777777" w:rsidTr="00527A54">
        <w:trPr>
          <w:trHeight w:val="276"/>
          <w:jc w:val="center"/>
        </w:trPr>
        <w:tc>
          <w:tcPr>
            <w:tcW w:w="9471" w:type="dxa"/>
            <w:vMerge w:val="restart"/>
            <w:tcBorders>
              <w:top w:val="single" w:sz="4" w:space="0" w:color="000000"/>
              <w:left w:val="single" w:sz="4" w:space="0" w:color="000000"/>
              <w:bottom w:val="single" w:sz="4" w:space="0" w:color="000000"/>
              <w:right w:val="single" w:sz="4" w:space="0" w:color="000000"/>
            </w:tcBorders>
          </w:tcPr>
          <w:p w14:paraId="748BFEED" w14:textId="77777777" w:rsidR="0097529B" w:rsidRDefault="0097529B" w:rsidP="0097529B">
            <w:pPr>
              <w:snapToGrid w:val="0"/>
              <w:jc w:val="both"/>
              <w:rPr>
                <w:rFonts w:asciiTheme="minorHAnsi" w:hAnsiTheme="minorHAnsi"/>
                <w:sz w:val="22"/>
                <w:lang w:val="fr-FR"/>
              </w:rPr>
            </w:pPr>
            <w:r w:rsidRPr="00552E3C">
              <w:rPr>
                <w:rFonts w:asciiTheme="minorHAnsi" w:hAnsiTheme="minorHAnsi"/>
                <w:b/>
                <w:color w:val="780028"/>
                <w:sz w:val="22"/>
                <w:szCs w:val="22"/>
                <w:lang w:val="fr-FR"/>
              </w:rPr>
              <w:t>Attention :</w:t>
            </w:r>
            <w:r w:rsidRPr="00552E3C">
              <w:rPr>
                <w:rFonts w:asciiTheme="minorHAnsi" w:hAnsiTheme="minorHAnsi"/>
                <w:sz w:val="22"/>
                <w:szCs w:val="22"/>
                <w:lang w:val="fr-FR"/>
              </w:rPr>
              <w:t xml:space="preserve"> </w:t>
            </w:r>
            <w:r w:rsidRPr="00552F40">
              <w:rPr>
                <w:rFonts w:asciiTheme="minorHAnsi" w:hAnsiTheme="minorHAnsi"/>
                <w:sz w:val="22"/>
                <w:lang w:val="fr-FR"/>
              </w:rPr>
              <w:t>tou</w:t>
            </w:r>
            <w:r>
              <w:rPr>
                <w:rFonts w:asciiTheme="minorHAnsi" w:hAnsiTheme="minorHAnsi"/>
                <w:sz w:val="22"/>
                <w:lang w:val="fr-FR"/>
              </w:rPr>
              <w:t>s</w:t>
            </w:r>
            <w:r w:rsidRPr="00552F40">
              <w:rPr>
                <w:rFonts w:asciiTheme="minorHAnsi" w:hAnsiTheme="minorHAnsi"/>
                <w:sz w:val="22"/>
                <w:lang w:val="fr-FR"/>
              </w:rPr>
              <w:t xml:space="preserve"> les </w:t>
            </w:r>
            <w:r>
              <w:rPr>
                <w:rFonts w:asciiTheme="minorHAnsi" w:hAnsiTheme="minorHAnsi"/>
                <w:sz w:val="22"/>
                <w:lang w:val="fr-FR"/>
              </w:rPr>
              <w:t xml:space="preserve">documents du </w:t>
            </w:r>
            <w:r w:rsidRPr="00552F40">
              <w:rPr>
                <w:rFonts w:asciiTheme="minorHAnsi" w:hAnsiTheme="minorHAnsi"/>
                <w:sz w:val="22"/>
                <w:lang w:val="fr-FR"/>
              </w:rPr>
              <w:t>dossier</w:t>
            </w:r>
            <w:r>
              <w:rPr>
                <w:rFonts w:asciiTheme="minorHAnsi" w:hAnsiTheme="minorHAnsi"/>
                <w:sz w:val="22"/>
                <w:lang w:val="fr-FR"/>
              </w:rPr>
              <w:t xml:space="preserve"> doivent être complétés (avec photo, signature, cachet, certification…) et</w:t>
            </w:r>
            <w:r w:rsidRPr="00552F40">
              <w:rPr>
                <w:rFonts w:asciiTheme="minorHAnsi" w:hAnsiTheme="minorHAnsi"/>
                <w:sz w:val="22"/>
                <w:lang w:val="fr-FR"/>
              </w:rPr>
              <w:t xml:space="preserve"> scannés</w:t>
            </w:r>
            <w:r>
              <w:rPr>
                <w:rFonts w:asciiTheme="minorHAnsi" w:hAnsiTheme="minorHAnsi"/>
                <w:sz w:val="22"/>
                <w:lang w:val="fr-FR"/>
              </w:rPr>
              <w:t xml:space="preserve"> avec une résolution suffisante pour être facilement lisibles</w:t>
            </w:r>
            <w:r w:rsidRPr="00552F40">
              <w:rPr>
                <w:rFonts w:asciiTheme="minorHAnsi" w:hAnsiTheme="minorHAnsi"/>
                <w:sz w:val="22"/>
                <w:lang w:val="fr-FR"/>
              </w:rPr>
              <w:t>.</w:t>
            </w:r>
            <w:r>
              <w:rPr>
                <w:rFonts w:asciiTheme="minorHAnsi" w:hAnsiTheme="minorHAnsi"/>
                <w:sz w:val="22"/>
                <w:lang w:val="fr-FR"/>
              </w:rPr>
              <w:t xml:space="preserve"> </w:t>
            </w:r>
          </w:p>
          <w:p w14:paraId="39BFAD01" w14:textId="77777777" w:rsidR="0097529B" w:rsidRPr="001A706E" w:rsidRDefault="0097529B" w:rsidP="0097529B">
            <w:pPr>
              <w:snapToGrid w:val="0"/>
              <w:jc w:val="both"/>
              <w:rPr>
                <w:rFonts w:asciiTheme="minorHAnsi" w:hAnsiTheme="minorHAnsi"/>
                <w:color w:val="auto"/>
                <w:sz w:val="22"/>
                <w:lang w:val="fr-FR"/>
              </w:rPr>
            </w:pPr>
            <w:r w:rsidRPr="001A706E">
              <w:rPr>
                <w:rFonts w:asciiTheme="minorHAnsi" w:hAnsiTheme="minorHAnsi"/>
                <w:color w:val="auto"/>
                <w:sz w:val="22"/>
                <w:lang w:val="fr-FR"/>
              </w:rPr>
              <w:t>Ils seront nommés de manière claire et classés dans cinq sous-dossiers :</w:t>
            </w:r>
          </w:p>
          <w:p w14:paraId="095CD037" w14:textId="77777777" w:rsidR="0097529B" w:rsidRPr="00DB5F31" w:rsidRDefault="0097529B" w:rsidP="0097529B">
            <w:pPr>
              <w:pStyle w:val="Paragraphedeliste"/>
              <w:numPr>
                <w:ilvl w:val="0"/>
                <w:numId w:val="17"/>
              </w:numPr>
              <w:snapToGrid w:val="0"/>
              <w:jc w:val="both"/>
              <w:rPr>
                <w:rFonts w:asciiTheme="minorHAnsi" w:hAnsiTheme="minorHAnsi"/>
                <w:color w:val="auto"/>
                <w:sz w:val="22"/>
                <w:lang w:val="fr-FR"/>
              </w:rPr>
            </w:pPr>
            <w:r w:rsidRPr="00DB5F31">
              <w:rPr>
                <w:rFonts w:asciiTheme="minorHAnsi" w:hAnsiTheme="minorHAnsi"/>
                <w:color w:val="auto"/>
                <w:sz w:val="22"/>
                <w:lang w:val="fr-FR"/>
              </w:rPr>
              <w:t>Formulaire de candidature (incluant l’autorisation de votre employeur) et CV</w:t>
            </w:r>
          </w:p>
          <w:p w14:paraId="48AC8115" w14:textId="77777777" w:rsidR="0097529B" w:rsidRPr="00DB5F31" w:rsidRDefault="0097529B" w:rsidP="0097529B">
            <w:pPr>
              <w:pStyle w:val="Paragraphedeliste"/>
              <w:numPr>
                <w:ilvl w:val="0"/>
                <w:numId w:val="17"/>
              </w:numPr>
              <w:snapToGrid w:val="0"/>
              <w:jc w:val="both"/>
              <w:rPr>
                <w:rFonts w:asciiTheme="minorHAnsi" w:hAnsiTheme="minorHAnsi"/>
                <w:color w:val="auto"/>
                <w:sz w:val="22"/>
                <w:lang w:val="fr-FR"/>
              </w:rPr>
            </w:pPr>
            <w:r w:rsidRPr="00DB5F31">
              <w:rPr>
                <w:rFonts w:asciiTheme="minorHAnsi" w:hAnsiTheme="minorHAnsi"/>
                <w:color w:val="auto"/>
                <w:sz w:val="22"/>
                <w:lang w:val="fr-FR"/>
              </w:rPr>
              <w:t>Avant-projet</w:t>
            </w:r>
          </w:p>
          <w:p w14:paraId="1CE0D7D3" w14:textId="77777777" w:rsidR="0097529B" w:rsidRPr="00DB5F31" w:rsidRDefault="0097529B" w:rsidP="0097529B">
            <w:pPr>
              <w:pStyle w:val="Paragraphedeliste"/>
              <w:numPr>
                <w:ilvl w:val="0"/>
                <w:numId w:val="17"/>
              </w:numPr>
              <w:snapToGrid w:val="0"/>
              <w:jc w:val="both"/>
              <w:rPr>
                <w:rFonts w:asciiTheme="minorHAnsi" w:hAnsiTheme="minorHAnsi"/>
                <w:color w:val="auto"/>
                <w:sz w:val="22"/>
                <w:lang w:val="fr-FR"/>
              </w:rPr>
            </w:pPr>
            <w:r w:rsidRPr="00DB5F31">
              <w:rPr>
                <w:rFonts w:asciiTheme="minorHAnsi" w:hAnsiTheme="minorHAnsi"/>
                <w:color w:val="auto"/>
                <w:sz w:val="22"/>
                <w:lang w:val="fr-FR"/>
              </w:rPr>
              <w:t xml:space="preserve">Copies </w:t>
            </w:r>
            <w:r w:rsidR="00E93E8E" w:rsidRPr="00DB5F31">
              <w:rPr>
                <w:rFonts w:asciiTheme="minorHAnsi" w:hAnsiTheme="minorHAnsi"/>
                <w:color w:val="auto"/>
                <w:sz w:val="22"/>
                <w:lang w:val="fr-FR"/>
              </w:rPr>
              <w:t xml:space="preserve">certifiées </w:t>
            </w:r>
            <w:r w:rsidRPr="00DB5F31">
              <w:rPr>
                <w:rFonts w:asciiTheme="minorHAnsi" w:hAnsiTheme="minorHAnsi"/>
                <w:color w:val="auto"/>
                <w:sz w:val="22"/>
                <w:lang w:val="fr-FR"/>
              </w:rPr>
              <w:t>des diplômes</w:t>
            </w:r>
          </w:p>
          <w:p w14:paraId="78C48148" w14:textId="77777777" w:rsidR="0097529B" w:rsidRPr="00DB5F31" w:rsidRDefault="0097529B" w:rsidP="0097529B">
            <w:pPr>
              <w:pStyle w:val="Paragraphedeliste"/>
              <w:numPr>
                <w:ilvl w:val="0"/>
                <w:numId w:val="17"/>
              </w:numPr>
              <w:snapToGrid w:val="0"/>
              <w:jc w:val="both"/>
              <w:rPr>
                <w:rFonts w:asciiTheme="minorHAnsi" w:hAnsiTheme="minorHAnsi"/>
                <w:color w:val="auto"/>
                <w:sz w:val="22"/>
                <w:lang w:val="fr-FR"/>
              </w:rPr>
            </w:pPr>
            <w:r w:rsidRPr="00DB5F31">
              <w:rPr>
                <w:rFonts w:asciiTheme="minorHAnsi" w:hAnsiTheme="minorHAnsi"/>
                <w:color w:val="auto"/>
                <w:sz w:val="22"/>
                <w:lang w:val="fr-FR"/>
              </w:rPr>
              <w:t>Attestations d’emploi et promesse de réengagement de l’employeur actuel</w:t>
            </w:r>
          </w:p>
          <w:p w14:paraId="25A099E0" w14:textId="77777777" w:rsidR="0097529B" w:rsidRPr="00DB5F31" w:rsidRDefault="0097529B" w:rsidP="0097529B">
            <w:pPr>
              <w:pStyle w:val="Paragraphedeliste"/>
              <w:numPr>
                <w:ilvl w:val="0"/>
                <w:numId w:val="17"/>
              </w:numPr>
              <w:snapToGrid w:val="0"/>
              <w:jc w:val="both"/>
              <w:rPr>
                <w:rFonts w:asciiTheme="minorHAnsi" w:hAnsiTheme="minorHAnsi"/>
                <w:color w:val="auto"/>
                <w:sz w:val="22"/>
                <w:lang w:val="fr-FR"/>
              </w:rPr>
            </w:pPr>
            <w:r w:rsidRPr="00DB5F31">
              <w:rPr>
                <w:rFonts w:asciiTheme="minorHAnsi" w:hAnsiTheme="minorHAnsi"/>
                <w:color w:val="auto"/>
                <w:sz w:val="22"/>
                <w:lang w:val="fr-FR"/>
              </w:rPr>
              <w:t>Copie du passeport ou certificat de nationalité, recommandation et autres documents demandés</w:t>
            </w:r>
          </w:p>
          <w:p w14:paraId="1D3BDD73" w14:textId="77777777" w:rsidR="0097529B" w:rsidRDefault="0097529B" w:rsidP="0097529B">
            <w:pPr>
              <w:snapToGrid w:val="0"/>
              <w:jc w:val="both"/>
              <w:rPr>
                <w:rFonts w:asciiTheme="minorHAnsi" w:hAnsiTheme="minorHAnsi"/>
                <w:sz w:val="22"/>
                <w:lang w:val="fr-FR"/>
              </w:rPr>
            </w:pPr>
            <w:r>
              <w:rPr>
                <w:rFonts w:asciiTheme="minorHAnsi" w:hAnsiTheme="minorHAnsi"/>
                <w:sz w:val="22"/>
                <w:lang w:val="fr-FR"/>
              </w:rPr>
              <w:t xml:space="preserve">Le dossier sera compressé en format .zip </w:t>
            </w:r>
            <w:proofErr w:type="gramStart"/>
            <w:r>
              <w:rPr>
                <w:rFonts w:asciiTheme="minorHAnsi" w:hAnsiTheme="minorHAnsi"/>
                <w:sz w:val="22"/>
                <w:lang w:val="fr-FR"/>
              </w:rPr>
              <w:t>ou</w:t>
            </w:r>
            <w:proofErr w:type="gramEnd"/>
            <w:r>
              <w:rPr>
                <w:rFonts w:asciiTheme="minorHAnsi" w:hAnsiTheme="minorHAnsi"/>
                <w:sz w:val="22"/>
                <w:lang w:val="fr-FR"/>
              </w:rPr>
              <w:t xml:space="preserve"> .</w:t>
            </w:r>
            <w:proofErr w:type="spellStart"/>
            <w:r>
              <w:rPr>
                <w:rFonts w:asciiTheme="minorHAnsi" w:hAnsiTheme="minorHAnsi"/>
                <w:sz w:val="22"/>
                <w:lang w:val="fr-FR"/>
              </w:rPr>
              <w:t>rar</w:t>
            </w:r>
            <w:proofErr w:type="spellEnd"/>
            <w:r>
              <w:rPr>
                <w:rFonts w:asciiTheme="minorHAnsi" w:hAnsiTheme="minorHAnsi"/>
                <w:sz w:val="22"/>
                <w:lang w:val="fr-FR"/>
              </w:rPr>
              <w:t xml:space="preserve">. À défaut, l’envoi devra se faire à travers un service de transfert de fichiers volumineux (comme </w:t>
            </w:r>
            <w:proofErr w:type="spellStart"/>
            <w:r>
              <w:rPr>
                <w:rFonts w:asciiTheme="minorHAnsi" w:hAnsiTheme="minorHAnsi"/>
                <w:sz w:val="22"/>
                <w:lang w:val="fr-FR"/>
              </w:rPr>
              <w:t>Wetransfer</w:t>
            </w:r>
            <w:proofErr w:type="spellEnd"/>
            <w:r>
              <w:rPr>
                <w:rFonts w:asciiTheme="minorHAnsi" w:hAnsiTheme="minorHAnsi"/>
                <w:sz w:val="22"/>
                <w:lang w:val="fr-FR"/>
              </w:rPr>
              <w:t xml:space="preserve"> ou </w:t>
            </w:r>
            <w:proofErr w:type="spellStart"/>
            <w:r>
              <w:rPr>
                <w:rFonts w:asciiTheme="minorHAnsi" w:hAnsiTheme="minorHAnsi"/>
                <w:sz w:val="22"/>
                <w:lang w:val="fr-FR"/>
              </w:rPr>
              <w:t>Transfernow</w:t>
            </w:r>
            <w:proofErr w:type="spellEnd"/>
            <w:r>
              <w:rPr>
                <w:rFonts w:asciiTheme="minorHAnsi" w:hAnsiTheme="minorHAnsi"/>
                <w:sz w:val="22"/>
                <w:lang w:val="fr-FR"/>
              </w:rPr>
              <w:t xml:space="preserve"> - merci de </w:t>
            </w:r>
            <w:r w:rsidRPr="008028E3">
              <w:rPr>
                <w:rFonts w:asciiTheme="minorHAnsi" w:hAnsiTheme="minorHAnsi"/>
                <w:sz w:val="22"/>
                <w:u w:val="single"/>
                <w:lang w:val="fr-FR"/>
              </w:rPr>
              <w:t>ne pas utiliser</w:t>
            </w:r>
            <w:r>
              <w:rPr>
                <w:rFonts w:asciiTheme="minorHAnsi" w:hAnsiTheme="minorHAnsi"/>
                <w:sz w:val="22"/>
                <w:lang w:val="fr-FR"/>
              </w:rPr>
              <w:t xml:space="preserve"> Dropbox).</w:t>
            </w:r>
          </w:p>
          <w:p w14:paraId="1CAB4BA9" w14:textId="77777777" w:rsidR="003C1D3F" w:rsidRPr="00552E3C" w:rsidRDefault="0097529B" w:rsidP="0097529B">
            <w:pPr>
              <w:snapToGrid w:val="0"/>
              <w:jc w:val="both"/>
              <w:rPr>
                <w:rFonts w:asciiTheme="minorHAnsi" w:hAnsiTheme="minorHAnsi"/>
                <w:sz w:val="22"/>
                <w:szCs w:val="22"/>
                <w:lang w:val="fr-FR"/>
              </w:rPr>
            </w:pPr>
            <w:r w:rsidRPr="00750589">
              <w:rPr>
                <w:rFonts w:asciiTheme="minorHAnsi" w:hAnsiTheme="minorHAnsi"/>
                <w:b/>
                <w:sz w:val="22"/>
                <w:lang w:val="fr-FR"/>
              </w:rPr>
              <w:t>Tout dossier incomplet</w:t>
            </w:r>
            <w:r>
              <w:rPr>
                <w:rFonts w:asciiTheme="minorHAnsi" w:hAnsiTheme="minorHAnsi"/>
                <w:b/>
                <w:sz w:val="22"/>
                <w:lang w:val="fr-FR"/>
              </w:rPr>
              <w:t xml:space="preserve"> ou</w:t>
            </w:r>
            <w:r w:rsidRPr="00750589">
              <w:rPr>
                <w:rFonts w:asciiTheme="minorHAnsi" w:hAnsiTheme="minorHAnsi"/>
                <w:b/>
                <w:sz w:val="22"/>
                <w:lang w:val="fr-FR"/>
              </w:rPr>
              <w:t xml:space="preserve"> non lisible sera automatiquement écarté.</w:t>
            </w:r>
          </w:p>
        </w:tc>
      </w:tr>
    </w:tbl>
    <w:p w14:paraId="0F87D698" w14:textId="77777777" w:rsidR="003C1D3F" w:rsidRPr="00552E3C" w:rsidRDefault="003C1D3F">
      <w:pPr>
        <w:jc w:val="both"/>
        <w:rPr>
          <w:rFonts w:asciiTheme="minorHAnsi" w:hAnsiTheme="minorHAnsi"/>
          <w:sz w:val="22"/>
          <w:szCs w:val="22"/>
        </w:rPr>
      </w:pPr>
    </w:p>
    <w:p w14:paraId="69404162" w14:textId="77777777" w:rsidR="003C1D3F" w:rsidRPr="00552E3C" w:rsidRDefault="003C1D3F">
      <w:pPr>
        <w:jc w:val="both"/>
        <w:rPr>
          <w:rFonts w:asciiTheme="minorHAnsi" w:hAnsiTheme="minorHAnsi"/>
          <w:b/>
          <w:bCs/>
          <w:sz w:val="22"/>
          <w:szCs w:val="22"/>
          <w:lang w:val="fr-FR"/>
        </w:rPr>
      </w:pPr>
      <w:r w:rsidRPr="00552E3C">
        <w:rPr>
          <w:rFonts w:asciiTheme="minorHAnsi" w:hAnsiTheme="minorHAnsi"/>
          <w:b/>
          <w:bCs/>
          <w:sz w:val="22"/>
          <w:szCs w:val="22"/>
          <w:lang w:val="fr-FR"/>
        </w:rPr>
        <w:t xml:space="preserve">La procédure de sélection se fera de la façon suivante : </w:t>
      </w:r>
    </w:p>
    <w:p w14:paraId="61194755" w14:textId="77777777" w:rsidR="003C1D3F" w:rsidRPr="00552E3C" w:rsidRDefault="003C1D3F">
      <w:pPr>
        <w:jc w:val="both"/>
        <w:rPr>
          <w:rFonts w:asciiTheme="minorHAnsi" w:hAnsiTheme="minorHAnsi"/>
          <w:sz w:val="22"/>
          <w:szCs w:val="22"/>
          <w:lang w:val="fr-FR"/>
        </w:rPr>
      </w:pPr>
    </w:p>
    <w:p w14:paraId="21D275F3" w14:textId="6C75E1A4"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Réception du dossier de candidature complet auprès d’</w:t>
      </w:r>
      <w:r w:rsidR="00DE466E">
        <w:rPr>
          <w:rFonts w:asciiTheme="minorHAnsi" w:hAnsiTheme="minorHAnsi"/>
          <w:sz w:val="22"/>
          <w:szCs w:val="22"/>
          <w:lang w:val="fr-FR"/>
        </w:rPr>
        <w:t>Eclosio</w:t>
      </w:r>
      <w:r w:rsidRPr="00552E3C">
        <w:rPr>
          <w:rFonts w:asciiTheme="minorHAnsi" w:hAnsiTheme="minorHAnsi"/>
          <w:sz w:val="22"/>
          <w:szCs w:val="22"/>
          <w:lang w:val="fr-FR"/>
        </w:rPr>
        <w:t xml:space="preserve"> au </w:t>
      </w:r>
      <w:r w:rsidR="00D55317" w:rsidRPr="00552E3C">
        <w:rPr>
          <w:rFonts w:asciiTheme="minorHAnsi" w:hAnsiTheme="minorHAnsi"/>
          <w:sz w:val="22"/>
          <w:szCs w:val="22"/>
          <w:u w:val="single"/>
          <w:lang w:val="fr-FR"/>
        </w:rPr>
        <w:t xml:space="preserve">plus tard le </w:t>
      </w:r>
      <w:r w:rsidR="00DE1448" w:rsidRPr="00552E3C">
        <w:rPr>
          <w:rFonts w:asciiTheme="minorHAnsi" w:hAnsiTheme="minorHAnsi"/>
          <w:sz w:val="22"/>
          <w:szCs w:val="22"/>
          <w:u w:val="single"/>
          <w:lang w:val="fr-FR"/>
        </w:rPr>
        <w:t>31</w:t>
      </w:r>
      <w:r w:rsidR="0071662A" w:rsidRPr="00552E3C">
        <w:rPr>
          <w:rFonts w:asciiTheme="minorHAnsi" w:hAnsiTheme="minorHAnsi"/>
          <w:sz w:val="22"/>
          <w:szCs w:val="22"/>
          <w:u w:val="single"/>
          <w:lang w:val="fr-FR"/>
        </w:rPr>
        <w:t xml:space="preserve"> </w:t>
      </w:r>
      <w:r w:rsidR="009007DC" w:rsidRPr="00552E3C">
        <w:rPr>
          <w:rFonts w:asciiTheme="minorHAnsi" w:hAnsiTheme="minorHAnsi"/>
          <w:sz w:val="22"/>
          <w:szCs w:val="22"/>
          <w:u w:val="single"/>
          <w:lang w:val="fr-FR"/>
        </w:rPr>
        <w:t>mars 20</w:t>
      </w:r>
      <w:r w:rsidR="00DE466E">
        <w:rPr>
          <w:rFonts w:asciiTheme="minorHAnsi" w:hAnsiTheme="minorHAnsi"/>
          <w:sz w:val="22"/>
          <w:szCs w:val="22"/>
          <w:u w:val="single"/>
          <w:lang w:val="fr-FR"/>
        </w:rPr>
        <w:t>2</w:t>
      </w:r>
      <w:r w:rsidR="00DB5F31">
        <w:rPr>
          <w:rFonts w:asciiTheme="minorHAnsi" w:hAnsiTheme="minorHAnsi"/>
          <w:sz w:val="22"/>
          <w:szCs w:val="22"/>
          <w:u w:val="single"/>
          <w:lang w:val="fr-FR"/>
        </w:rPr>
        <w:t>1</w:t>
      </w:r>
      <w:r w:rsidR="001C58AE">
        <w:rPr>
          <w:rFonts w:asciiTheme="minorHAnsi" w:hAnsiTheme="minorHAnsi"/>
          <w:sz w:val="22"/>
          <w:szCs w:val="22"/>
          <w:lang w:val="fr-FR"/>
        </w:rPr>
        <w:t>.</w:t>
      </w:r>
    </w:p>
    <w:p w14:paraId="2203BE9A" w14:textId="77777777"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Présélection du</w:t>
      </w:r>
      <w:r w:rsidR="002D5DD8" w:rsidRPr="00552E3C">
        <w:rPr>
          <w:rFonts w:asciiTheme="minorHAnsi" w:hAnsiTheme="minorHAnsi"/>
          <w:sz w:val="22"/>
          <w:szCs w:val="22"/>
          <w:lang w:val="fr-FR"/>
        </w:rPr>
        <w:t>/de la</w:t>
      </w:r>
      <w:r w:rsidRPr="00552E3C">
        <w:rPr>
          <w:rFonts w:asciiTheme="minorHAnsi" w:hAnsiTheme="minorHAnsi"/>
          <w:sz w:val="22"/>
          <w:szCs w:val="22"/>
          <w:lang w:val="fr-FR"/>
        </w:rPr>
        <w:t xml:space="preserve"> </w:t>
      </w:r>
      <w:proofErr w:type="spellStart"/>
      <w:r w:rsidRPr="00552E3C">
        <w:rPr>
          <w:rFonts w:asciiTheme="minorHAnsi" w:hAnsiTheme="minorHAnsi"/>
          <w:sz w:val="22"/>
          <w:szCs w:val="22"/>
          <w:lang w:val="fr-FR"/>
        </w:rPr>
        <w:t>candidat</w:t>
      </w:r>
      <w:r w:rsidR="002D5DD8" w:rsidRPr="00552E3C">
        <w:rPr>
          <w:rFonts w:asciiTheme="minorHAnsi" w:hAnsiTheme="minorHAnsi"/>
          <w:sz w:val="22"/>
          <w:szCs w:val="22"/>
          <w:lang w:val="fr-FR"/>
        </w:rPr>
        <w:t>-e</w:t>
      </w:r>
      <w:proofErr w:type="spellEnd"/>
      <w:r w:rsidRPr="00552E3C">
        <w:rPr>
          <w:rFonts w:asciiTheme="minorHAnsi" w:hAnsiTheme="minorHAnsi"/>
          <w:sz w:val="22"/>
          <w:szCs w:val="22"/>
          <w:lang w:val="fr-FR"/>
        </w:rPr>
        <w:t xml:space="preserve"> s</w:t>
      </w:r>
      <w:r w:rsidR="0071662A" w:rsidRPr="00552E3C">
        <w:rPr>
          <w:rFonts w:asciiTheme="minorHAnsi" w:hAnsiTheme="minorHAnsi"/>
          <w:sz w:val="22"/>
          <w:szCs w:val="22"/>
          <w:lang w:val="fr-FR"/>
        </w:rPr>
        <w:t xml:space="preserve">ur base de son dossier dans les </w:t>
      </w:r>
      <w:r w:rsidR="002A3156" w:rsidRPr="00552E3C">
        <w:rPr>
          <w:rFonts w:asciiTheme="minorHAnsi" w:hAnsiTheme="minorHAnsi"/>
          <w:sz w:val="22"/>
          <w:szCs w:val="22"/>
          <w:lang w:val="fr-FR"/>
        </w:rPr>
        <w:t>4</w:t>
      </w:r>
      <w:r w:rsidRPr="00552E3C">
        <w:rPr>
          <w:rFonts w:asciiTheme="minorHAnsi" w:hAnsiTheme="minorHAnsi"/>
          <w:sz w:val="22"/>
          <w:szCs w:val="22"/>
          <w:lang w:val="fr-FR"/>
        </w:rPr>
        <w:t xml:space="preserve"> semaines suivant la réception du dossier</w:t>
      </w:r>
      <w:r w:rsidR="00497904" w:rsidRPr="00552E3C">
        <w:rPr>
          <w:rFonts w:asciiTheme="minorHAnsi" w:hAnsiTheme="minorHAnsi"/>
          <w:sz w:val="22"/>
          <w:szCs w:val="22"/>
          <w:lang w:val="fr-FR"/>
        </w:rPr>
        <w:t>.</w:t>
      </w:r>
      <w:r w:rsidR="00996B73" w:rsidRPr="00552E3C">
        <w:rPr>
          <w:rFonts w:asciiTheme="minorHAnsi" w:hAnsiTheme="minorHAnsi"/>
          <w:sz w:val="22"/>
          <w:szCs w:val="22"/>
          <w:lang w:val="fr-FR"/>
        </w:rPr>
        <w:t xml:space="preserve"> Le</w:t>
      </w:r>
      <w:r w:rsidR="002D5DD8" w:rsidRPr="00552E3C">
        <w:rPr>
          <w:rFonts w:asciiTheme="minorHAnsi" w:hAnsiTheme="minorHAnsi"/>
          <w:sz w:val="22"/>
          <w:szCs w:val="22"/>
          <w:lang w:val="fr-FR"/>
        </w:rPr>
        <w:t>/la</w:t>
      </w:r>
      <w:r w:rsidR="00996B73" w:rsidRPr="00552E3C">
        <w:rPr>
          <w:rFonts w:asciiTheme="minorHAnsi" w:hAnsiTheme="minorHAnsi"/>
          <w:sz w:val="22"/>
          <w:szCs w:val="22"/>
          <w:lang w:val="fr-FR"/>
        </w:rPr>
        <w:t xml:space="preserve"> </w:t>
      </w:r>
      <w:proofErr w:type="spellStart"/>
      <w:r w:rsidR="00996B73" w:rsidRPr="00552E3C">
        <w:rPr>
          <w:rFonts w:asciiTheme="minorHAnsi" w:hAnsiTheme="minorHAnsi"/>
          <w:sz w:val="22"/>
          <w:szCs w:val="22"/>
          <w:lang w:val="fr-FR"/>
        </w:rPr>
        <w:t>candidat</w:t>
      </w:r>
      <w:r w:rsidR="002D5DD8" w:rsidRPr="00552E3C">
        <w:rPr>
          <w:rFonts w:asciiTheme="minorHAnsi" w:hAnsiTheme="minorHAnsi"/>
          <w:sz w:val="22"/>
          <w:szCs w:val="22"/>
          <w:lang w:val="fr-FR"/>
        </w:rPr>
        <w:t>-e</w:t>
      </w:r>
      <w:proofErr w:type="spellEnd"/>
      <w:r w:rsidR="00996B73" w:rsidRPr="00552E3C">
        <w:rPr>
          <w:rFonts w:asciiTheme="minorHAnsi" w:hAnsiTheme="minorHAnsi"/>
          <w:sz w:val="22"/>
          <w:szCs w:val="22"/>
          <w:lang w:val="fr-FR"/>
        </w:rPr>
        <w:t xml:space="preserve"> est </w:t>
      </w:r>
      <w:proofErr w:type="spellStart"/>
      <w:r w:rsidR="00996B73" w:rsidRPr="00552E3C">
        <w:rPr>
          <w:rFonts w:asciiTheme="minorHAnsi" w:hAnsiTheme="minorHAnsi"/>
          <w:sz w:val="22"/>
          <w:szCs w:val="22"/>
          <w:lang w:val="fr-FR"/>
        </w:rPr>
        <w:t>prévenu</w:t>
      </w:r>
      <w:r w:rsidR="002D5DD8" w:rsidRPr="00552E3C">
        <w:rPr>
          <w:rFonts w:asciiTheme="minorHAnsi" w:hAnsiTheme="minorHAnsi"/>
          <w:sz w:val="22"/>
          <w:szCs w:val="22"/>
          <w:lang w:val="fr-FR"/>
        </w:rPr>
        <w:t>-e</w:t>
      </w:r>
      <w:proofErr w:type="spellEnd"/>
      <w:r w:rsidR="00996B73" w:rsidRPr="00552E3C">
        <w:rPr>
          <w:rFonts w:asciiTheme="minorHAnsi" w:hAnsiTheme="minorHAnsi"/>
          <w:sz w:val="22"/>
          <w:szCs w:val="22"/>
          <w:lang w:val="fr-FR"/>
        </w:rPr>
        <w:t xml:space="preserve"> et une attestation de sélection lui est envoyée. </w:t>
      </w:r>
    </w:p>
    <w:p w14:paraId="04B3CCD3" w14:textId="77777777"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Réception d’une preuve de soutien financier pour la participation au stage (le plus rapidement possible après présélection)</w:t>
      </w:r>
      <w:r w:rsidR="00E26BB0" w:rsidRPr="00552E3C">
        <w:rPr>
          <w:rFonts w:asciiTheme="minorHAnsi" w:hAnsiTheme="minorHAnsi"/>
          <w:sz w:val="22"/>
          <w:szCs w:val="22"/>
          <w:lang w:val="fr-FR"/>
        </w:rPr>
        <w:t xml:space="preserve"> : </w:t>
      </w:r>
      <w:r w:rsidR="00E26BB0" w:rsidRPr="00552E3C">
        <w:rPr>
          <w:rFonts w:asciiTheme="minorHAnsi" w:hAnsiTheme="minorHAnsi"/>
          <w:b/>
          <w:sz w:val="22"/>
          <w:szCs w:val="22"/>
          <w:lang w:val="fr-FR"/>
        </w:rPr>
        <w:t>les coûts pédagogique</w:t>
      </w:r>
      <w:r w:rsidR="009007DC" w:rsidRPr="00552E3C">
        <w:rPr>
          <w:rFonts w:asciiTheme="minorHAnsi" w:hAnsiTheme="minorHAnsi"/>
          <w:b/>
          <w:sz w:val="22"/>
          <w:szCs w:val="22"/>
          <w:lang w:val="fr-FR"/>
        </w:rPr>
        <w:t>s pour ce stage s’élèvent à 4</w:t>
      </w:r>
      <w:r w:rsidR="002D5DD8" w:rsidRPr="00552E3C">
        <w:rPr>
          <w:rFonts w:asciiTheme="minorHAnsi" w:hAnsiTheme="minorHAnsi"/>
          <w:b/>
          <w:sz w:val="22"/>
          <w:szCs w:val="22"/>
          <w:lang w:val="fr-FR"/>
        </w:rPr>
        <w:t>.</w:t>
      </w:r>
      <w:r w:rsidR="009007DC" w:rsidRPr="00552E3C">
        <w:rPr>
          <w:rFonts w:asciiTheme="minorHAnsi" w:hAnsiTheme="minorHAnsi"/>
          <w:b/>
          <w:sz w:val="22"/>
          <w:szCs w:val="22"/>
          <w:lang w:val="fr-FR"/>
        </w:rPr>
        <w:t>000</w:t>
      </w:r>
      <w:r w:rsidR="00E26BB0" w:rsidRPr="00552E3C">
        <w:rPr>
          <w:rFonts w:asciiTheme="minorHAnsi" w:hAnsiTheme="minorHAnsi"/>
          <w:b/>
          <w:sz w:val="22"/>
          <w:szCs w:val="22"/>
          <w:lang w:val="fr-FR"/>
        </w:rPr>
        <w:t xml:space="preserve"> €.</w:t>
      </w:r>
    </w:p>
    <w:p w14:paraId="00C57AF2" w14:textId="77777777" w:rsidR="003C1D3F" w:rsidRPr="00552E3C" w:rsidRDefault="003C1D3F">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Acceptation définitive au stage dans la semaine après réception de la preuve de soutien financier</w:t>
      </w:r>
      <w:r w:rsidR="002D5DD8" w:rsidRPr="00552E3C">
        <w:rPr>
          <w:rFonts w:asciiTheme="minorHAnsi" w:hAnsiTheme="minorHAnsi"/>
          <w:sz w:val="22"/>
          <w:szCs w:val="22"/>
          <w:lang w:val="fr-FR"/>
        </w:rPr>
        <w:t>.</w:t>
      </w:r>
    </w:p>
    <w:p w14:paraId="330A438C" w14:textId="77777777" w:rsidR="003C1D3F" w:rsidRPr="00552E3C" w:rsidRDefault="003C1D3F" w:rsidP="00DE466E">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Confirmation de participation de la part du</w:t>
      </w:r>
      <w:r w:rsidR="002D5DD8" w:rsidRPr="00552E3C">
        <w:rPr>
          <w:rFonts w:asciiTheme="minorHAnsi" w:hAnsiTheme="minorHAnsi"/>
          <w:sz w:val="22"/>
          <w:szCs w:val="22"/>
          <w:lang w:val="fr-FR"/>
        </w:rPr>
        <w:t>/de la</w:t>
      </w:r>
      <w:r w:rsidRPr="00552E3C">
        <w:rPr>
          <w:rFonts w:asciiTheme="minorHAnsi" w:hAnsiTheme="minorHAnsi"/>
          <w:sz w:val="22"/>
          <w:szCs w:val="22"/>
          <w:lang w:val="fr-FR"/>
        </w:rPr>
        <w:t xml:space="preserve"> </w:t>
      </w:r>
      <w:proofErr w:type="spellStart"/>
      <w:r w:rsidRPr="00552E3C">
        <w:rPr>
          <w:rFonts w:asciiTheme="minorHAnsi" w:hAnsiTheme="minorHAnsi"/>
          <w:sz w:val="22"/>
          <w:szCs w:val="22"/>
          <w:lang w:val="fr-FR"/>
        </w:rPr>
        <w:t>candidat</w:t>
      </w:r>
      <w:r w:rsidR="002D5DD8" w:rsidRPr="00552E3C">
        <w:rPr>
          <w:rFonts w:asciiTheme="minorHAnsi" w:hAnsiTheme="minorHAnsi"/>
          <w:sz w:val="22"/>
          <w:szCs w:val="22"/>
          <w:lang w:val="fr-FR"/>
        </w:rPr>
        <w:t>-e</w:t>
      </w:r>
      <w:proofErr w:type="spellEnd"/>
      <w:r w:rsidRPr="00552E3C">
        <w:rPr>
          <w:rFonts w:asciiTheme="minorHAnsi" w:hAnsiTheme="minorHAnsi"/>
          <w:sz w:val="22"/>
          <w:szCs w:val="22"/>
          <w:lang w:val="fr-FR"/>
        </w:rPr>
        <w:t xml:space="preserve"> via le versement de 1</w:t>
      </w:r>
      <w:r w:rsidR="009C54A1" w:rsidRPr="00552E3C">
        <w:rPr>
          <w:rFonts w:asciiTheme="minorHAnsi" w:hAnsiTheme="minorHAnsi"/>
          <w:sz w:val="22"/>
          <w:szCs w:val="22"/>
          <w:lang w:val="fr-FR"/>
        </w:rPr>
        <w:t>.</w:t>
      </w:r>
      <w:r w:rsidRPr="00552E3C">
        <w:rPr>
          <w:rFonts w:asciiTheme="minorHAnsi" w:hAnsiTheme="minorHAnsi"/>
          <w:sz w:val="22"/>
          <w:szCs w:val="22"/>
          <w:lang w:val="fr-FR"/>
        </w:rPr>
        <w:t xml:space="preserve">500 </w:t>
      </w:r>
      <w:r w:rsidR="001C58AE">
        <w:rPr>
          <w:rFonts w:asciiTheme="minorHAnsi" w:hAnsiTheme="minorHAnsi"/>
          <w:sz w:val="22"/>
          <w:szCs w:val="22"/>
          <w:lang w:val="fr-FR"/>
        </w:rPr>
        <w:t xml:space="preserve">€ </w:t>
      </w:r>
      <w:r w:rsidRPr="00552E3C">
        <w:rPr>
          <w:rFonts w:asciiTheme="minorHAnsi" w:hAnsiTheme="minorHAnsi"/>
          <w:sz w:val="22"/>
          <w:szCs w:val="22"/>
          <w:lang w:val="fr-FR"/>
        </w:rPr>
        <w:t>d’</w:t>
      </w:r>
      <w:r w:rsidR="00497904" w:rsidRPr="00552E3C">
        <w:rPr>
          <w:rFonts w:asciiTheme="minorHAnsi" w:hAnsiTheme="minorHAnsi"/>
          <w:sz w:val="22"/>
          <w:szCs w:val="22"/>
          <w:lang w:val="fr-FR"/>
        </w:rPr>
        <w:t>acompte</w:t>
      </w:r>
      <w:r w:rsidR="0071662A" w:rsidRPr="00552E3C">
        <w:rPr>
          <w:rFonts w:asciiTheme="minorHAnsi" w:hAnsiTheme="minorHAnsi"/>
          <w:sz w:val="22"/>
          <w:szCs w:val="22"/>
          <w:lang w:val="fr-FR"/>
        </w:rPr>
        <w:t>. Dans certains cas, une lettre d’engagement formelle de l’institution financière (</w:t>
      </w:r>
      <w:r w:rsidR="00B044D3" w:rsidRPr="00552E3C">
        <w:rPr>
          <w:rFonts w:asciiTheme="minorHAnsi" w:hAnsiTheme="minorHAnsi"/>
          <w:sz w:val="22"/>
          <w:szCs w:val="22"/>
          <w:lang w:val="fr-FR"/>
        </w:rPr>
        <w:t xml:space="preserve">par exemple </w:t>
      </w:r>
      <w:r w:rsidR="0071662A" w:rsidRPr="00552E3C">
        <w:rPr>
          <w:rFonts w:asciiTheme="minorHAnsi" w:hAnsiTheme="minorHAnsi"/>
          <w:sz w:val="22"/>
          <w:szCs w:val="22"/>
          <w:lang w:val="fr-FR"/>
        </w:rPr>
        <w:t xml:space="preserve">dans le cas de l’obtention d’une bourse auprès d’un organisme reconnu) sera suffisante pour confirmer la participation.  </w:t>
      </w:r>
    </w:p>
    <w:p w14:paraId="2BCE1D17" w14:textId="25BCE24E" w:rsidR="003C1D3F" w:rsidRPr="00552E3C" w:rsidRDefault="00D55317">
      <w:pPr>
        <w:numPr>
          <w:ilvl w:val="0"/>
          <w:numId w:val="7"/>
        </w:numPr>
        <w:jc w:val="both"/>
        <w:rPr>
          <w:rFonts w:asciiTheme="minorHAnsi" w:hAnsiTheme="minorHAnsi"/>
          <w:sz w:val="22"/>
          <w:szCs w:val="22"/>
          <w:lang w:val="fr-FR"/>
        </w:rPr>
      </w:pPr>
      <w:r w:rsidRPr="00552E3C">
        <w:rPr>
          <w:rFonts w:asciiTheme="minorHAnsi" w:hAnsiTheme="minorHAnsi"/>
          <w:sz w:val="22"/>
          <w:szCs w:val="22"/>
          <w:lang w:val="fr-FR"/>
        </w:rPr>
        <w:t>Le solde de la formation, 2</w:t>
      </w:r>
      <w:r w:rsidR="009C54A1" w:rsidRPr="00552E3C">
        <w:rPr>
          <w:rFonts w:asciiTheme="minorHAnsi" w:hAnsiTheme="minorHAnsi"/>
          <w:sz w:val="22"/>
          <w:szCs w:val="22"/>
          <w:lang w:val="fr-FR"/>
        </w:rPr>
        <w:t>.</w:t>
      </w:r>
      <w:r w:rsidR="002A3156" w:rsidRPr="00552E3C">
        <w:rPr>
          <w:rFonts w:asciiTheme="minorHAnsi" w:hAnsiTheme="minorHAnsi"/>
          <w:sz w:val="22"/>
          <w:szCs w:val="22"/>
          <w:lang w:val="fr-FR"/>
        </w:rPr>
        <w:t>5</w:t>
      </w:r>
      <w:r w:rsidR="003C1D3F" w:rsidRPr="00552E3C">
        <w:rPr>
          <w:rFonts w:asciiTheme="minorHAnsi" w:hAnsiTheme="minorHAnsi"/>
          <w:sz w:val="22"/>
          <w:szCs w:val="22"/>
          <w:lang w:val="fr-FR"/>
        </w:rPr>
        <w:t xml:space="preserve">00 </w:t>
      </w:r>
      <w:r w:rsidR="001C58AE">
        <w:rPr>
          <w:rFonts w:asciiTheme="minorHAnsi" w:hAnsiTheme="minorHAnsi"/>
          <w:sz w:val="22"/>
          <w:szCs w:val="22"/>
          <w:lang w:val="fr-FR"/>
        </w:rPr>
        <w:t>€</w:t>
      </w:r>
      <w:r w:rsidR="003C1D3F" w:rsidRPr="00552E3C">
        <w:rPr>
          <w:rFonts w:asciiTheme="minorHAnsi" w:hAnsiTheme="minorHAnsi"/>
          <w:sz w:val="22"/>
          <w:szCs w:val="22"/>
          <w:lang w:val="fr-FR"/>
        </w:rPr>
        <w:t xml:space="preserve">, sera versé au plus tard pour le </w:t>
      </w:r>
      <w:r w:rsidR="002D5DD8" w:rsidRPr="00552E3C">
        <w:rPr>
          <w:rFonts w:asciiTheme="minorHAnsi" w:hAnsiTheme="minorHAnsi"/>
          <w:sz w:val="22"/>
          <w:szCs w:val="22"/>
          <w:lang w:val="fr-FR"/>
        </w:rPr>
        <w:t>3</w:t>
      </w:r>
      <w:r w:rsidR="001C58AE">
        <w:rPr>
          <w:rFonts w:asciiTheme="minorHAnsi" w:hAnsiTheme="minorHAnsi"/>
          <w:sz w:val="22"/>
          <w:szCs w:val="22"/>
          <w:lang w:val="fr-FR"/>
        </w:rPr>
        <w:t>0</w:t>
      </w:r>
      <w:r w:rsidR="002D5DD8" w:rsidRPr="00552E3C">
        <w:rPr>
          <w:rFonts w:asciiTheme="minorHAnsi" w:hAnsiTheme="minorHAnsi"/>
          <w:sz w:val="22"/>
          <w:szCs w:val="22"/>
          <w:lang w:val="fr-FR"/>
        </w:rPr>
        <w:t xml:space="preserve"> août</w:t>
      </w:r>
      <w:r w:rsidR="0071662A" w:rsidRPr="00552E3C">
        <w:rPr>
          <w:rFonts w:asciiTheme="minorHAnsi" w:hAnsiTheme="minorHAnsi"/>
          <w:sz w:val="22"/>
          <w:szCs w:val="22"/>
          <w:lang w:val="fr-FR"/>
        </w:rPr>
        <w:t xml:space="preserve"> 20</w:t>
      </w:r>
      <w:r w:rsidR="00DE466E">
        <w:rPr>
          <w:rFonts w:asciiTheme="minorHAnsi" w:hAnsiTheme="minorHAnsi"/>
          <w:sz w:val="22"/>
          <w:szCs w:val="22"/>
          <w:lang w:val="fr-FR"/>
        </w:rPr>
        <w:t>2</w:t>
      </w:r>
      <w:r w:rsidR="00725641">
        <w:rPr>
          <w:rFonts w:asciiTheme="minorHAnsi" w:hAnsiTheme="minorHAnsi"/>
          <w:sz w:val="22"/>
          <w:szCs w:val="22"/>
          <w:lang w:val="fr-FR"/>
        </w:rPr>
        <w:t>1</w:t>
      </w:r>
      <w:r w:rsidR="003C1D3F" w:rsidRPr="00552E3C">
        <w:rPr>
          <w:rFonts w:asciiTheme="minorHAnsi" w:hAnsiTheme="minorHAnsi"/>
          <w:sz w:val="22"/>
          <w:szCs w:val="22"/>
          <w:lang w:val="fr-FR"/>
        </w:rPr>
        <w:t>.</w:t>
      </w:r>
    </w:p>
    <w:p w14:paraId="1D3EC86C" w14:textId="77777777" w:rsidR="003C1D3F" w:rsidRPr="00552E3C" w:rsidRDefault="003C1D3F">
      <w:pPr>
        <w:ind w:left="360"/>
        <w:jc w:val="both"/>
        <w:rPr>
          <w:rFonts w:asciiTheme="minorHAnsi" w:hAnsiTheme="minorHAnsi"/>
          <w:sz w:val="22"/>
          <w:szCs w:val="22"/>
          <w:lang w:val="fr-FR"/>
        </w:rPr>
      </w:pPr>
    </w:p>
    <w:p w14:paraId="0C9B96E4" w14:textId="77777777" w:rsidR="003C1D3F" w:rsidRPr="00552E3C" w:rsidRDefault="003C1D3F">
      <w:pPr>
        <w:pStyle w:val="11Paragraphe"/>
        <w:pageBreakBefore/>
        <w:spacing w:line="240" w:lineRule="auto"/>
        <w:ind w:left="0" w:right="0"/>
        <w:rPr>
          <w:rFonts w:asciiTheme="minorHAnsi" w:hAnsiTheme="minorHAnsi"/>
          <w:color w:val="auto"/>
          <w:sz w:val="22"/>
          <w:szCs w:val="22"/>
          <w:lang w:val="fr-FR"/>
        </w:rPr>
      </w:pPr>
      <w:r w:rsidRPr="00552E3C">
        <w:rPr>
          <w:rFonts w:asciiTheme="minorHAnsi" w:hAnsiTheme="minorHAnsi"/>
          <w:b/>
          <w:color w:val="auto"/>
          <w:sz w:val="22"/>
          <w:szCs w:val="22"/>
          <w:lang w:val="fr-FR"/>
        </w:rPr>
        <w:lastRenderedPageBreak/>
        <w:t>I. DONNÉES ADMINISTRATIVES DU/DE LA CANDIDAT</w:t>
      </w:r>
      <w:r w:rsidR="002D5DD8" w:rsidRPr="00552E3C">
        <w:rPr>
          <w:rFonts w:asciiTheme="minorHAnsi" w:hAnsiTheme="minorHAnsi"/>
          <w:b/>
          <w:color w:val="auto"/>
          <w:sz w:val="22"/>
          <w:szCs w:val="22"/>
          <w:lang w:val="fr-FR"/>
        </w:rPr>
        <w:t>-</w:t>
      </w:r>
      <w:r w:rsidRPr="00552E3C">
        <w:rPr>
          <w:rFonts w:asciiTheme="minorHAnsi" w:hAnsiTheme="minorHAnsi"/>
          <w:b/>
          <w:color w:val="auto"/>
          <w:sz w:val="22"/>
          <w:szCs w:val="22"/>
          <w:lang w:val="fr-FR"/>
        </w:rPr>
        <w:t>E</w:t>
      </w:r>
      <w:r w:rsidRPr="00552E3C">
        <w:rPr>
          <w:rFonts w:asciiTheme="minorHAnsi" w:hAnsiTheme="minorHAnsi"/>
          <w:color w:val="auto"/>
          <w:sz w:val="22"/>
          <w:szCs w:val="22"/>
          <w:lang w:val="fr-FR"/>
        </w:rPr>
        <w:t xml:space="preserve"> (</w:t>
      </w:r>
      <w:r w:rsidR="0050355D" w:rsidRPr="00552E3C">
        <w:rPr>
          <w:rFonts w:asciiTheme="minorHAnsi" w:hAnsiTheme="minorHAnsi"/>
          <w:color w:val="auto"/>
          <w:sz w:val="22"/>
          <w:szCs w:val="22"/>
          <w:lang w:val="fr-FR"/>
        </w:rPr>
        <w:t>à</w:t>
      </w:r>
      <w:r w:rsidRPr="00552E3C">
        <w:rPr>
          <w:rFonts w:asciiTheme="minorHAnsi" w:hAnsiTheme="minorHAnsi"/>
          <w:color w:val="auto"/>
          <w:sz w:val="22"/>
          <w:szCs w:val="22"/>
          <w:lang w:val="fr-FR"/>
        </w:rPr>
        <w:t xml:space="preserve"> compléter en lettres capitales)</w:t>
      </w:r>
    </w:p>
    <w:p w14:paraId="47F854C6" w14:textId="77777777" w:rsidR="003C1D3F" w:rsidRPr="00552E3C" w:rsidRDefault="003C1D3F">
      <w:pPr>
        <w:pStyle w:val="Notedebasdepage"/>
        <w:spacing w:before="80" w:after="80"/>
        <w:rPr>
          <w:rFonts w:asciiTheme="minorHAnsi" w:hAnsiTheme="minorHAnsi"/>
          <w:sz w:val="22"/>
          <w:szCs w:val="22"/>
        </w:rPr>
      </w:pPr>
    </w:p>
    <w:p w14:paraId="1CD90B02" w14:textId="77777777" w:rsidR="00DE466E" w:rsidRPr="00552E3C" w:rsidRDefault="00DE466E" w:rsidP="00DE466E">
      <w:pPr>
        <w:tabs>
          <w:tab w:val="right" w:leader="hyphen" w:pos="6520"/>
          <w:tab w:val="right" w:leader="hyphen" w:pos="9638"/>
        </w:tabs>
        <w:spacing w:before="80" w:after="80" w:line="360" w:lineRule="auto"/>
        <w:rPr>
          <w:rFonts w:asciiTheme="minorHAnsi" w:hAnsiTheme="minorHAnsi"/>
          <w:b/>
          <w:sz w:val="22"/>
          <w:szCs w:val="22"/>
          <w:lang w:val="fr-FR"/>
        </w:rPr>
      </w:pPr>
      <w:r w:rsidRPr="00552E3C">
        <w:rPr>
          <w:rFonts w:asciiTheme="minorHAnsi" w:hAnsiTheme="minorHAnsi"/>
          <w:b/>
          <w:sz w:val="22"/>
          <w:szCs w:val="22"/>
          <w:lang w:val="fr-FR"/>
        </w:rPr>
        <w:t>Nom</w:t>
      </w:r>
      <w:r>
        <w:rPr>
          <w:rFonts w:asciiTheme="minorHAnsi" w:hAnsiTheme="minorHAnsi"/>
          <w:b/>
          <w:sz w:val="22"/>
          <w:szCs w:val="22"/>
          <w:lang w:val="fr-FR"/>
        </w:rPr>
        <w:t xml:space="preserve">(s) </w:t>
      </w:r>
      <w:r w:rsidRPr="00584681">
        <w:rPr>
          <w:rFonts w:asciiTheme="minorHAnsi" w:hAnsiTheme="minorHAnsi"/>
          <w:sz w:val="22"/>
          <w:szCs w:val="22"/>
          <w:lang w:val="fr-FR"/>
        </w:rPr>
        <w:t>(dans l’ordre de l’état civil)</w:t>
      </w:r>
      <w:r w:rsidRPr="00552E3C">
        <w:rPr>
          <w:rFonts w:asciiTheme="minorHAnsi" w:hAnsiTheme="minorHAnsi"/>
          <w:b/>
          <w:sz w:val="22"/>
          <w:szCs w:val="22"/>
          <w:lang w:val="fr-FR"/>
        </w:rPr>
        <w:t> :</w:t>
      </w:r>
      <w:r>
        <w:rPr>
          <w:rFonts w:asciiTheme="minorHAnsi" w:hAnsiTheme="minorHAnsi"/>
          <w:b/>
          <w:sz w:val="22"/>
          <w:szCs w:val="22"/>
          <w:lang w:val="fr-FR"/>
        </w:rPr>
        <w:t xml:space="preserve"> </w:t>
      </w:r>
      <w:r w:rsidRPr="00552E3C">
        <w:rPr>
          <w:rFonts w:asciiTheme="minorHAnsi" w:hAnsiTheme="minorHAnsi"/>
          <w:b/>
          <w:sz w:val="22"/>
          <w:szCs w:val="22"/>
          <w:lang w:val="fr-FR"/>
        </w:rPr>
        <w:t>________________________</w:t>
      </w:r>
      <w:r>
        <w:rPr>
          <w:rFonts w:asciiTheme="minorHAnsi" w:hAnsiTheme="minorHAnsi"/>
          <w:b/>
          <w:sz w:val="22"/>
          <w:szCs w:val="22"/>
          <w:lang w:val="fr-FR"/>
        </w:rPr>
        <w:t>__________________________________</w:t>
      </w:r>
    </w:p>
    <w:p w14:paraId="4D880A11" w14:textId="77777777" w:rsidR="00DE466E" w:rsidRPr="001178A4" w:rsidRDefault="00DE466E" w:rsidP="00DE466E">
      <w:pPr>
        <w:tabs>
          <w:tab w:val="right" w:leader="hyphen" w:pos="6520"/>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Prénom</w:t>
      </w:r>
      <w:r>
        <w:rPr>
          <w:rFonts w:asciiTheme="minorHAnsi" w:hAnsiTheme="minorHAnsi"/>
          <w:b/>
          <w:sz w:val="22"/>
          <w:szCs w:val="22"/>
          <w:lang w:val="fr-FR"/>
        </w:rPr>
        <w:t>(</w:t>
      </w:r>
      <w:r w:rsidRPr="00552E3C">
        <w:rPr>
          <w:rFonts w:asciiTheme="minorHAnsi" w:hAnsiTheme="minorHAnsi"/>
          <w:b/>
          <w:sz w:val="22"/>
          <w:szCs w:val="22"/>
          <w:lang w:val="fr-FR"/>
        </w:rPr>
        <w:t>s</w:t>
      </w:r>
      <w:r>
        <w:rPr>
          <w:rFonts w:asciiTheme="minorHAnsi" w:hAnsiTheme="minorHAnsi"/>
          <w:b/>
          <w:sz w:val="22"/>
          <w:szCs w:val="22"/>
          <w:lang w:val="fr-FR"/>
        </w:rPr>
        <w:t>)</w:t>
      </w:r>
      <w:r w:rsidRPr="00584681">
        <w:rPr>
          <w:rFonts w:asciiTheme="minorHAnsi" w:hAnsiTheme="minorHAnsi"/>
          <w:sz w:val="22"/>
          <w:szCs w:val="22"/>
          <w:lang w:val="fr-FR"/>
        </w:rPr>
        <w:t> :</w:t>
      </w:r>
      <w:r w:rsidRPr="001178A4">
        <w:rPr>
          <w:rFonts w:asciiTheme="minorHAnsi" w:hAnsiTheme="minorHAnsi"/>
          <w:sz w:val="22"/>
          <w:szCs w:val="22"/>
          <w:lang w:val="fr-FR"/>
        </w:rPr>
        <w:t xml:space="preserve"> _____________________________________________</w:t>
      </w:r>
      <w:r>
        <w:rPr>
          <w:rFonts w:asciiTheme="minorHAnsi" w:hAnsiTheme="minorHAnsi"/>
          <w:sz w:val="22"/>
          <w:szCs w:val="22"/>
          <w:lang w:val="fr-FR"/>
        </w:rPr>
        <w:t>_______________________</w:t>
      </w:r>
      <w:r w:rsidRPr="001178A4">
        <w:rPr>
          <w:rFonts w:asciiTheme="minorHAnsi" w:hAnsiTheme="minorHAnsi"/>
          <w:sz w:val="22"/>
          <w:szCs w:val="22"/>
          <w:lang w:val="fr-FR"/>
        </w:rPr>
        <w:t>_</w:t>
      </w:r>
      <w:r>
        <w:rPr>
          <w:rFonts w:asciiTheme="minorHAnsi" w:hAnsiTheme="minorHAnsi"/>
          <w:sz w:val="22"/>
          <w:szCs w:val="22"/>
          <w:lang w:val="fr-FR"/>
        </w:rPr>
        <w:t>________</w:t>
      </w:r>
    </w:p>
    <w:p w14:paraId="76F70CCF" w14:textId="77777777" w:rsidR="00DE466E" w:rsidRPr="001178A4" w:rsidRDefault="00DE466E" w:rsidP="00DE466E">
      <w:pPr>
        <w:tabs>
          <w:tab w:val="right" w:leader="hyphen" w:pos="6520"/>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Nationalité actuelle</w:t>
      </w:r>
      <w:r w:rsidRPr="001178A4">
        <w:rPr>
          <w:rFonts w:asciiTheme="minorHAnsi" w:hAnsiTheme="minorHAnsi"/>
          <w:sz w:val="22"/>
          <w:szCs w:val="22"/>
          <w:lang w:val="fr-FR"/>
        </w:rPr>
        <w:t> :</w:t>
      </w:r>
      <w:r>
        <w:rPr>
          <w:rFonts w:asciiTheme="minorHAnsi" w:hAnsiTheme="minorHAnsi"/>
          <w:sz w:val="22"/>
          <w:szCs w:val="22"/>
          <w:lang w:val="fr-FR"/>
        </w:rPr>
        <w:t xml:space="preserve"> </w:t>
      </w:r>
      <w:r w:rsidRPr="001178A4">
        <w:rPr>
          <w:rFonts w:asciiTheme="minorHAnsi" w:hAnsiTheme="minorHAnsi"/>
          <w:sz w:val="22"/>
          <w:szCs w:val="22"/>
          <w:lang w:val="fr-FR"/>
        </w:rPr>
        <w:t>___________________________________</w:t>
      </w:r>
    </w:p>
    <w:p w14:paraId="7EB34AD8" w14:textId="77777777"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Pr>
          <w:rFonts w:asciiTheme="minorHAnsi" w:hAnsiTheme="minorHAnsi"/>
          <w:b/>
          <w:sz w:val="22"/>
          <w:szCs w:val="22"/>
          <w:lang w:val="fr-FR"/>
        </w:rPr>
        <w:t>Date et l</w:t>
      </w:r>
      <w:r w:rsidRPr="00552E3C">
        <w:rPr>
          <w:rFonts w:asciiTheme="minorHAnsi" w:hAnsiTheme="minorHAnsi"/>
          <w:b/>
          <w:sz w:val="22"/>
          <w:szCs w:val="22"/>
          <w:lang w:val="fr-FR"/>
        </w:rPr>
        <w:t>ieu de naissance</w:t>
      </w:r>
      <w:r w:rsidRPr="00552E3C">
        <w:rPr>
          <w:rFonts w:asciiTheme="minorHAnsi" w:hAnsiTheme="minorHAnsi"/>
          <w:sz w:val="22"/>
          <w:szCs w:val="22"/>
          <w:lang w:val="fr-FR"/>
        </w:rPr>
        <w:t> : _____________________________</w:t>
      </w:r>
      <w:r>
        <w:rPr>
          <w:rFonts w:asciiTheme="minorHAnsi" w:hAnsiTheme="minorHAnsi"/>
          <w:sz w:val="22"/>
          <w:szCs w:val="22"/>
          <w:lang w:val="fr-FR"/>
        </w:rPr>
        <w:t>_____________________________</w:t>
      </w:r>
      <w:r w:rsidRPr="00552E3C">
        <w:rPr>
          <w:rFonts w:asciiTheme="minorHAnsi" w:hAnsiTheme="minorHAnsi"/>
          <w:sz w:val="22"/>
          <w:szCs w:val="22"/>
          <w:lang w:val="fr-FR"/>
        </w:rPr>
        <w:t>_______</w:t>
      </w:r>
    </w:p>
    <w:p w14:paraId="3F4B452B" w14:textId="77777777"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Sexe</w:t>
      </w:r>
      <w:r w:rsidRPr="00C503A0">
        <w:rPr>
          <w:rFonts w:asciiTheme="minorHAnsi" w:hAnsiTheme="minorHAnsi"/>
          <w:sz w:val="22"/>
          <w:szCs w:val="22"/>
          <w:lang w:val="fr-FR"/>
        </w:rPr>
        <w:t xml:space="preserve"> (cocher) </w:t>
      </w:r>
      <w:r w:rsidRPr="00552E3C">
        <w:rPr>
          <w:rFonts w:asciiTheme="minorHAnsi" w:hAnsiTheme="minorHAnsi"/>
          <w:sz w:val="22"/>
          <w:szCs w:val="22"/>
          <w:lang w:val="fr-FR"/>
        </w:rPr>
        <w:t xml:space="preserve">:  Féminin______ </w:t>
      </w:r>
      <w:r>
        <w:rPr>
          <w:rFonts w:asciiTheme="minorHAnsi" w:hAnsiTheme="minorHAnsi"/>
          <w:sz w:val="22"/>
          <w:szCs w:val="22"/>
          <w:lang w:val="fr-FR"/>
        </w:rPr>
        <w:t xml:space="preserve">  </w:t>
      </w:r>
      <w:r w:rsidRPr="00552E3C">
        <w:rPr>
          <w:rFonts w:asciiTheme="minorHAnsi" w:hAnsiTheme="minorHAnsi"/>
          <w:sz w:val="22"/>
          <w:szCs w:val="22"/>
          <w:lang w:val="fr-FR"/>
        </w:rPr>
        <w:t>Masculin _</w:t>
      </w:r>
      <w:r>
        <w:rPr>
          <w:rFonts w:asciiTheme="minorHAnsi" w:hAnsiTheme="minorHAnsi"/>
          <w:sz w:val="22"/>
          <w:szCs w:val="22"/>
          <w:lang w:val="fr-FR"/>
        </w:rPr>
        <w:t>_</w:t>
      </w:r>
      <w:r w:rsidRPr="00552E3C">
        <w:rPr>
          <w:rFonts w:asciiTheme="minorHAnsi" w:hAnsiTheme="minorHAnsi"/>
          <w:sz w:val="22"/>
          <w:szCs w:val="22"/>
          <w:lang w:val="fr-FR"/>
        </w:rPr>
        <w:t>____</w:t>
      </w:r>
    </w:p>
    <w:p w14:paraId="45A95079" w14:textId="77777777" w:rsidR="00DE466E"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État civil</w:t>
      </w:r>
      <w:r w:rsidRPr="00B763B3">
        <w:rPr>
          <w:rFonts w:asciiTheme="minorHAnsi" w:hAnsiTheme="minorHAnsi"/>
          <w:sz w:val="22"/>
          <w:szCs w:val="22"/>
          <w:lang w:val="fr-FR"/>
        </w:rPr>
        <w:t xml:space="preserve"> (cocher)</w:t>
      </w:r>
      <w:r>
        <w:rPr>
          <w:rFonts w:asciiTheme="minorHAnsi" w:hAnsiTheme="minorHAnsi"/>
          <w:sz w:val="22"/>
          <w:szCs w:val="22"/>
          <w:lang w:val="fr-FR"/>
        </w:rPr>
        <w:t xml:space="preserve"> </w:t>
      </w:r>
      <w:r w:rsidRPr="00B763B3">
        <w:rPr>
          <w:rFonts w:asciiTheme="minorHAnsi" w:hAnsiTheme="minorHAnsi"/>
          <w:sz w:val="22"/>
          <w:szCs w:val="22"/>
          <w:lang w:val="fr-FR"/>
        </w:rPr>
        <w:t>:  Célibataire</w:t>
      </w:r>
      <w:r>
        <w:rPr>
          <w:rFonts w:asciiTheme="minorHAnsi" w:hAnsiTheme="minorHAnsi"/>
          <w:sz w:val="22"/>
          <w:szCs w:val="22"/>
          <w:lang w:val="fr-FR"/>
        </w:rPr>
        <w:t xml:space="preserve"> </w:t>
      </w:r>
      <w:r w:rsidRPr="00B763B3">
        <w:rPr>
          <w:rFonts w:asciiTheme="minorHAnsi" w:hAnsiTheme="minorHAnsi"/>
          <w:sz w:val="22"/>
          <w:szCs w:val="22"/>
          <w:lang w:val="fr-FR"/>
        </w:rPr>
        <w:t xml:space="preserve">____ </w:t>
      </w:r>
      <w:r>
        <w:rPr>
          <w:rFonts w:asciiTheme="minorHAnsi" w:hAnsiTheme="minorHAnsi"/>
          <w:sz w:val="22"/>
          <w:szCs w:val="22"/>
          <w:lang w:val="fr-FR"/>
        </w:rPr>
        <w:t xml:space="preserve"> </w:t>
      </w:r>
      <w:r w:rsidRPr="00B763B3">
        <w:rPr>
          <w:rFonts w:asciiTheme="minorHAnsi" w:hAnsiTheme="minorHAnsi"/>
          <w:sz w:val="22"/>
          <w:szCs w:val="22"/>
          <w:lang w:val="fr-FR"/>
        </w:rPr>
        <w:t xml:space="preserve"> </w:t>
      </w:r>
      <w:proofErr w:type="spellStart"/>
      <w:r w:rsidRPr="00B763B3">
        <w:rPr>
          <w:rFonts w:asciiTheme="minorHAnsi" w:hAnsiTheme="minorHAnsi"/>
          <w:sz w:val="22"/>
          <w:szCs w:val="22"/>
          <w:lang w:val="fr-FR"/>
        </w:rPr>
        <w:t>Marié-e</w:t>
      </w:r>
      <w:proofErr w:type="spellEnd"/>
      <w:r>
        <w:rPr>
          <w:rFonts w:asciiTheme="minorHAnsi" w:hAnsiTheme="minorHAnsi"/>
          <w:sz w:val="22"/>
          <w:szCs w:val="22"/>
          <w:lang w:val="fr-FR"/>
        </w:rPr>
        <w:t xml:space="preserve"> </w:t>
      </w:r>
      <w:r w:rsidRPr="00B763B3">
        <w:rPr>
          <w:rFonts w:asciiTheme="minorHAnsi" w:hAnsiTheme="minorHAnsi"/>
          <w:sz w:val="22"/>
          <w:szCs w:val="22"/>
          <w:lang w:val="fr-FR"/>
        </w:rPr>
        <w:t xml:space="preserve">_____ </w:t>
      </w:r>
      <w:r>
        <w:rPr>
          <w:rFonts w:asciiTheme="minorHAnsi" w:hAnsiTheme="minorHAnsi"/>
          <w:sz w:val="22"/>
          <w:szCs w:val="22"/>
          <w:lang w:val="fr-FR"/>
        </w:rPr>
        <w:t xml:space="preserve"> </w:t>
      </w:r>
      <w:r w:rsidRPr="00B763B3">
        <w:rPr>
          <w:rFonts w:asciiTheme="minorHAnsi" w:hAnsiTheme="minorHAnsi"/>
          <w:sz w:val="22"/>
          <w:szCs w:val="22"/>
          <w:lang w:val="fr-FR"/>
        </w:rPr>
        <w:t xml:space="preserve"> Autre</w:t>
      </w:r>
      <w:r>
        <w:rPr>
          <w:rFonts w:asciiTheme="minorHAnsi" w:hAnsiTheme="minorHAnsi"/>
          <w:sz w:val="22"/>
          <w:szCs w:val="22"/>
          <w:lang w:val="fr-FR"/>
        </w:rPr>
        <w:t xml:space="preserve"> </w:t>
      </w:r>
      <w:r w:rsidRPr="00B763B3">
        <w:rPr>
          <w:rFonts w:asciiTheme="minorHAnsi" w:hAnsiTheme="minorHAnsi"/>
          <w:sz w:val="22"/>
          <w:szCs w:val="22"/>
          <w:lang w:val="fr-FR"/>
        </w:rPr>
        <w:t>_____</w:t>
      </w:r>
    </w:p>
    <w:p w14:paraId="0B81013C" w14:textId="77777777"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Adresse p</w:t>
      </w:r>
      <w:r>
        <w:rPr>
          <w:rFonts w:asciiTheme="minorHAnsi" w:hAnsiTheme="minorHAnsi"/>
          <w:b/>
          <w:sz w:val="22"/>
          <w:szCs w:val="22"/>
          <w:lang w:val="fr-FR"/>
        </w:rPr>
        <w:t>rivée</w:t>
      </w:r>
      <w:r w:rsidRPr="00552E3C">
        <w:rPr>
          <w:rFonts w:asciiTheme="minorHAnsi" w:hAnsiTheme="minorHAnsi"/>
          <w:b/>
          <w:sz w:val="22"/>
          <w:szCs w:val="22"/>
          <w:lang w:val="fr-FR"/>
        </w:rPr>
        <w:t xml:space="preserve"> </w:t>
      </w:r>
      <w:r w:rsidRPr="00552E3C">
        <w:rPr>
          <w:rFonts w:asciiTheme="minorHAnsi" w:hAnsiTheme="minorHAnsi"/>
          <w:sz w:val="22"/>
          <w:szCs w:val="22"/>
          <w:lang w:val="fr-FR"/>
        </w:rPr>
        <w:t xml:space="preserve">complète (rue, numéro, </w:t>
      </w:r>
      <w:r>
        <w:rPr>
          <w:rFonts w:asciiTheme="minorHAnsi" w:hAnsiTheme="minorHAnsi"/>
          <w:sz w:val="22"/>
          <w:szCs w:val="22"/>
          <w:lang w:val="fr-FR"/>
        </w:rPr>
        <w:t>boîte, code postal, localité</w:t>
      </w:r>
      <w:r w:rsidRPr="00552E3C">
        <w:rPr>
          <w:rFonts w:asciiTheme="minorHAnsi" w:hAnsiTheme="minorHAnsi"/>
          <w:sz w:val="22"/>
          <w:szCs w:val="22"/>
          <w:lang w:val="fr-FR"/>
        </w:rPr>
        <w:t>, pays) : ________</w:t>
      </w:r>
      <w:r>
        <w:rPr>
          <w:rFonts w:asciiTheme="minorHAnsi" w:hAnsiTheme="minorHAnsi"/>
          <w:sz w:val="22"/>
          <w:szCs w:val="22"/>
          <w:lang w:val="fr-FR"/>
        </w:rPr>
        <w:t>______</w:t>
      </w:r>
      <w:r w:rsidRPr="00552E3C">
        <w:rPr>
          <w:rFonts w:asciiTheme="minorHAnsi" w:hAnsiTheme="minorHAnsi"/>
          <w:sz w:val="22"/>
          <w:szCs w:val="22"/>
          <w:lang w:val="fr-FR"/>
        </w:rPr>
        <w:t>______________</w:t>
      </w:r>
      <w:r>
        <w:rPr>
          <w:rFonts w:asciiTheme="minorHAnsi" w:hAnsiTheme="minorHAnsi"/>
          <w:sz w:val="22"/>
          <w:szCs w:val="22"/>
          <w:lang w:val="fr-FR"/>
        </w:rPr>
        <w:t>__________________________________________________________</w:t>
      </w:r>
    </w:p>
    <w:p w14:paraId="6F191503" w14:textId="77777777"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w:t>
      </w:r>
      <w:r>
        <w:rPr>
          <w:rFonts w:asciiTheme="minorHAnsi" w:hAnsiTheme="minorHAnsi"/>
          <w:sz w:val="22"/>
          <w:szCs w:val="22"/>
          <w:lang w:val="fr-FR"/>
        </w:rPr>
        <w:t>_____</w:t>
      </w:r>
      <w:r w:rsidRPr="00552E3C">
        <w:rPr>
          <w:rFonts w:asciiTheme="minorHAnsi" w:hAnsiTheme="minorHAnsi"/>
          <w:sz w:val="22"/>
          <w:szCs w:val="22"/>
          <w:lang w:val="fr-FR"/>
        </w:rPr>
        <w:t>_________</w:t>
      </w:r>
    </w:p>
    <w:p w14:paraId="30481977" w14:textId="77777777"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w:t>
      </w:r>
      <w:r>
        <w:rPr>
          <w:rFonts w:asciiTheme="minorHAnsi" w:hAnsiTheme="minorHAnsi"/>
          <w:sz w:val="22"/>
          <w:szCs w:val="22"/>
          <w:lang w:val="fr-FR"/>
        </w:rPr>
        <w:t>_____</w:t>
      </w:r>
      <w:r w:rsidRPr="00552E3C">
        <w:rPr>
          <w:rFonts w:asciiTheme="minorHAnsi" w:hAnsiTheme="minorHAnsi"/>
          <w:sz w:val="22"/>
          <w:szCs w:val="22"/>
          <w:lang w:val="fr-FR"/>
        </w:rPr>
        <w:t>____</w:t>
      </w:r>
    </w:p>
    <w:p w14:paraId="5905A9FE" w14:textId="77777777" w:rsidR="00DE466E" w:rsidRPr="00C503A0" w:rsidRDefault="00DE466E" w:rsidP="00DE466E">
      <w:pPr>
        <w:tabs>
          <w:tab w:val="right" w:leader="hyphen" w:pos="9638"/>
        </w:tabs>
        <w:spacing w:before="80" w:after="80" w:line="360" w:lineRule="auto"/>
        <w:rPr>
          <w:rFonts w:asciiTheme="minorHAnsi" w:hAnsiTheme="minorHAnsi"/>
          <w:sz w:val="22"/>
          <w:szCs w:val="22"/>
          <w:lang w:val="fr-FR"/>
        </w:rPr>
      </w:pPr>
      <w:r>
        <w:rPr>
          <w:rFonts w:asciiTheme="minorHAnsi" w:hAnsiTheme="minorHAnsi"/>
          <w:b/>
          <w:sz w:val="22"/>
          <w:szCs w:val="22"/>
          <w:lang w:val="fr-FR"/>
        </w:rPr>
        <w:t>Numéro de t</w:t>
      </w:r>
      <w:r w:rsidRPr="00552E3C">
        <w:rPr>
          <w:rFonts w:asciiTheme="minorHAnsi" w:hAnsiTheme="minorHAnsi"/>
          <w:b/>
          <w:sz w:val="22"/>
          <w:szCs w:val="22"/>
          <w:lang w:val="fr-FR"/>
        </w:rPr>
        <w:t xml:space="preserve">éléphone </w:t>
      </w:r>
      <w:r>
        <w:rPr>
          <w:rFonts w:asciiTheme="minorHAnsi" w:hAnsiTheme="minorHAnsi"/>
          <w:b/>
          <w:sz w:val="22"/>
          <w:szCs w:val="22"/>
          <w:lang w:val="fr-FR"/>
        </w:rPr>
        <w:t>privé</w:t>
      </w:r>
      <w:r w:rsidRPr="00552E3C">
        <w:rPr>
          <w:rFonts w:asciiTheme="minorHAnsi" w:hAnsiTheme="minorHAnsi"/>
          <w:b/>
          <w:sz w:val="22"/>
          <w:szCs w:val="22"/>
          <w:lang w:val="fr-FR"/>
        </w:rPr>
        <w:t xml:space="preserve"> </w:t>
      </w:r>
      <w:r w:rsidRPr="00C503A0">
        <w:rPr>
          <w:rFonts w:asciiTheme="minorHAnsi" w:hAnsiTheme="minorHAnsi"/>
          <w:sz w:val="22"/>
          <w:szCs w:val="22"/>
          <w:lang w:val="fr-FR"/>
        </w:rPr>
        <w:t>: ________</w:t>
      </w:r>
      <w:r>
        <w:rPr>
          <w:rFonts w:asciiTheme="minorHAnsi" w:hAnsiTheme="minorHAnsi"/>
          <w:sz w:val="22"/>
          <w:szCs w:val="22"/>
          <w:lang w:val="fr-FR"/>
        </w:rPr>
        <w:t>__</w:t>
      </w:r>
      <w:r w:rsidRPr="00C503A0">
        <w:rPr>
          <w:rFonts w:asciiTheme="minorHAnsi" w:hAnsiTheme="minorHAnsi"/>
          <w:sz w:val="22"/>
          <w:szCs w:val="22"/>
          <w:lang w:val="fr-FR"/>
        </w:rPr>
        <w:t>_______________________________________________</w:t>
      </w:r>
      <w:r>
        <w:rPr>
          <w:rFonts w:asciiTheme="minorHAnsi" w:hAnsiTheme="minorHAnsi"/>
          <w:sz w:val="22"/>
          <w:szCs w:val="22"/>
          <w:lang w:val="fr-FR"/>
        </w:rPr>
        <w:t>_____</w:t>
      </w:r>
    </w:p>
    <w:p w14:paraId="49576537" w14:textId="77777777" w:rsidR="00DE466E" w:rsidRPr="00C503A0" w:rsidRDefault="00DE466E" w:rsidP="00DE466E">
      <w:pPr>
        <w:tabs>
          <w:tab w:val="right" w:leader="hyphen" w:pos="9638"/>
        </w:tabs>
        <w:spacing w:before="80" w:after="80" w:line="360" w:lineRule="auto"/>
        <w:rPr>
          <w:rFonts w:asciiTheme="minorHAnsi" w:hAnsiTheme="minorHAnsi"/>
          <w:sz w:val="22"/>
          <w:szCs w:val="22"/>
          <w:lang w:val="fr-FR"/>
        </w:rPr>
      </w:pPr>
      <w:r>
        <w:rPr>
          <w:rFonts w:asciiTheme="minorHAnsi" w:hAnsiTheme="minorHAnsi"/>
          <w:b/>
          <w:sz w:val="22"/>
          <w:szCs w:val="22"/>
          <w:lang w:val="fr-FR"/>
        </w:rPr>
        <w:t>Numéro de t</w:t>
      </w:r>
      <w:r w:rsidRPr="00552E3C">
        <w:rPr>
          <w:rFonts w:asciiTheme="minorHAnsi" w:hAnsiTheme="minorHAnsi"/>
          <w:b/>
          <w:sz w:val="22"/>
          <w:szCs w:val="22"/>
          <w:lang w:val="fr-FR"/>
        </w:rPr>
        <w:t xml:space="preserve">éléphone </w:t>
      </w:r>
      <w:r>
        <w:rPr>
          <w:rFonts w:asciiTheme="minorHAnsi" w:hAnsiTheme="minorHAnsi"/>
          <w:b/>
          <w:sz w:val="22"/>
          <w:szCs w:val="22"/>
          <w:lang w:val="fr-FR"/>
        </w:rPr>
        <w:t>professionnel</w:t>
      </w:r>
      <w:r w:rsidRPr="00552E3C">
        <w:rPr>
          <w:rFonts w:asciiTheme="minorHAnsi" w:hAnsiTheme="minorHAnsi"/>
          <w:b/>
          <w:sz w:val="22"/>
          <w:szCs w:val="22"/>
          <w:lang w:val="fr-FR"/>
        </w:rPr>
        <w:t xml:space="preserve"> </w:t>
      </w:r>
      <w:r w:rsidRPr="00C503A0">
        <w:rPr>
          <w:rFonts w:asciiTheme="minorHAnsi" w:hAnsiTheme="minorHAnsi"/>
          <w:sz w:val="22"/>
          <w:szCs w:val="22"/>
          <w:lang w:val="fr-FR"/>
        </w:rPr>
        <w:t>: ________</w:t>
      </w:r>
      <w:r>
        <w:rPr>
          <w:rFonts w:asciiTheme="minorHAnsi" w:hAnsiTheme="minorHAnsi"/>
          <w:sz w:val="22"/>
          <w:szCs w:val="22"/>
          <w:lang w:val="fr-FR"/>
        </w:rPr>
        <w:t>__</w:t>
      </w:r>
      <w:r w:rsidRPr="00C503A0">
        <w:rPr>
          <w:rFonts w:asciiTheme="minorHAnsi" w:hAnsiTheme="minorHAnsi"/>
          <w:sz w:val="22"/>
          <w:szCs w:val="22"/>
          <w:lang w:val="fr-FR"/>
        </w:rPr>
        <w:t>________________________________________</w:t>
      </w:r>
      <w:r>
        <w:rPr>
          <w:rFonts w:asciiTheme="minorHAnsi" w:hAnsiTheme="minorHAnsi"/>
          <w:sz w:val="22"/>
          <w:szCs w:val="22"/>
          <w:lang w:val="fr-FR"/>
        </w:rPr>
        <w:t>_____</w:t>
      </w:r>
    </w:p>
    <w:p w14:paraId="38D2D70E" w14:textId="77777777" w:rsidR="00DE466E" w:rsidRPr="00552E3C" w:rsidRDefault="00DE466E" w:rsidP="00DE466E">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Adresse électronique de contact</w:t>
      </w:r>
      <w:r>
        <w:rPr>
          <w:rFonts w:asciiTheme="minorHAnsi" w:hAnsiTheme="minorHAnsi"/>
          <w:b/>
          <w:sz w:val="22"/>
          <w:szCs w:val="22"/>
          <w:lang w:val="fr-FR"/>
        </w:rPr>
        <w:t> :</w:t>
      </w:r>
      <w:r w:rsidRPr="00552E3C">
        <w:rPr>
          <w:rFonts w:asciiTheme="minorHAnsi" w:hAnsiTheme="minorHAnsi"/>
          <w:sz w:val="22"/>
          <w:szCs w:val="22"/>
          <w:lang w:val="fr-FR"/>
        </w:rPr>
        <w:t xml:space="preserve"> ____________________________________________________</w:t>
      </w:r>
      <w:r>
        <w:rPr>
          <w:rFonts w:asciiTheme="minorHAnsi" w:hAnsiTheme="minorHAnsi"/>
          <w:sz w:val="22"/>
          <w:szCs w:val="22"/>
          <w:lang w:val="fr-FR"/>
        </w:rPr>
        <w:t>______</w:t>
      </w:r>
    </w:p>
    <w:p w14:paraId="0B911964" w14:textId="77777777" w:rsidR="00DE466E" w:rsidRPr="00363D38" w:rsidRDefault="00DE466E" w:rsidP="00DE466E">
      <w:pPr>
        <w:spacing w:before="120" w:line="360" w:lineRule="auto"/>
        <w:jc w:val="both"/>
        <w:rPr>
          <w:rFonts w:asciiTheme="minorHAnsi" w:hAnsiTheme="minorHAnsi"/>
          <w:bCs/>
          <w:sz w:val="22"/>
          <w:szCs w:val="22"/>
          <w:u w:val="single"/>
          <w:lang w:val="fr-FR"/>
        </w:rPr>
      </w:pPr>
      <w:r w:rsidRPr="00363D38">
        <w:rPr>
          <w:rFonts w:asciiTheme="minorHAnsi" w:hAnsiTheme="minorHAnsi"/>
          <w:bCs/>
          <w:sz w:val="22"/>
          <w:szCs w:val="22"/>
          <w:lang w:val="fr-FR"/>
        </w:rPr>
        <w:t xml:space="preserve">Les candidat-e-s accepté-e-s seront averti-e-s par courrier électronique. </w:t>
      </w:r>
      <w:r w:rsidRPr="00363D38">
        <w:rPr>
          <w:rFonts w:asciiTheme="minorHAnsi" w:hAnsiTheme="minorHAnsi"/>
          <w:bCs/>
          <w:sz w:val="22"/>
          <w:szCs w:val="22"/>
          <w:u w:val="single"/>
          <w:lang w:val="fr-FR"/>
        </w:rPr>
        <w:t>Il est donc important de mentionner une adresse électronique fiable.</w:t>
      </w:r>
    </w:p>
    <w:p w14:paraId="5887DAFB" w14:textId="77777777" w:rsidR="00DE466E" w:rsidRPr="00DE466E" w:rsidRDefault="00DE466E" w:rsidP="00DE466E">
      <w:pPr>
        <w:tabs>
          <w:tab w:val="left" w:pos="3969"/>
          <w:tab w:val="left" w:pos="5103"/>
          <w:tab w:val="right" w:leader="hyphen" w:pos="9638"/>
        </w:tabs>
        <w:spacing w:before="80" w:after="80" w:line="360" w:lineRule="auto"/>
        <w:rPr>
          <w:rFonts w:asciiTheme="minorHAnsi" w:hAnsiTheme="minorHAnsi"/>
          <w:sz w:val="22"/>
          <w:szCs w:val="22"/>
          <w:lang w:val="fr-FR"/>
        </w:rPr>
      </w:pPr>
      <w:r w:rsidRPr="00DE466E">
        <w:rPr>
          <w:rFonts w:asciiTheme="minorHAnsi" w:hAnsiTheme="minorHAnsi"/>
          <w:b/>
          <w:sz w:val="22"/>
          <w:szCs w:val="22"/>
          <w:lang w:val="fr-FR"/>
        </w:rPr>
        <w:t>Avez-vous un passeport</w:t>
      </w:r>
      <w:r w:rsidRPr="00DE466E">
        <w:rPr>
          <w:rFonts w:asciiTheme="minorHAnsi" w:hAnsiTheme="minorHAnsi"/>
          <w:sz w:val="22"/>
          <w:szCs w:val="22"/>
          <w:lang w:val="fr-FR"/>
        </w:rPr>
        <w:t xml:space="preserve"> :  </w:t>
      </w:r>
      <w:r w:rsidRPr="00DE466E">
        <w:rPr>
          <w:rFonts w:ascii="Wingdings" w:hAnsi="Wingdings"/>
          <w:sz w:val="22"/>
          <w:szCs w:val="22"/>
          <w:lang w:val="fr-FR"/>
        </w:rPr>
        <w:t></w:t>
      </w:r>
      <w:r w:rsidRPr="00DE466E">
        <w:rPr>
          <w:rFonts w:asciiTheme="minorHAnsi" w:hAnsiTheme="minorHAnsi"/>
          <w:sz w:val="22"/>
          <w:szCs w:val="22"/>
          <w:lang w:val="fr-FR"/>
        </w:rPr>
        <w:t xml:space="preserve"> Non</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Oui</w:t>
      </w:r>
      <w:r w:rsidRPr="00DE466E">
        <w:rPr>
          <w:rFonts w:asciiTheme="minorHAnsi" w:hAnsiTheme="minorHAnsi"/>
          <w:sz w:val="22"/>
          <w:szCs w:val="22"/>
          <w:lang w:val="fr-FR"/>
        </w:rPr>
        <w:tab/>
        <w:t>Date de fin de validité :  _________________</w:t>
      </w:r>
    </w:p>
    <w:p w14:paraId="6EE8BE3A" w14:textId="77777777" w:rsidR="00DE466E" w:rsidRPr="00DE466E" w:rsidRDefault="00DE466E" w:rsidP="00DE466E">
      <w:pPr>
        <w:tabs>
          <w:tab w:val="left" w:pos="5387"/>
          <w:tab w:val="left" w:pos="7371"/>
          <w:tab w:val="right" w:leader="hyphen" w:pos="9638"/>
        </w:tabs>
        <w:spacing w:before="80" w:after="80" w:line="360" w:lineRule="auto"/>
        <w:rPr>
          <w:rFonts w:asciiTheme="minorHAnsi" w:hAnsiTheme="minorHAnsi"/>
          <w:sz w:val="22"/>
          <w:szCs w:val="22"/>
          <w:lang w:val="fr-FR"/>
        </w:rPr>
      </w:pPr>
      <w:r w:rsidRPr="00DE466E">
        <w:rPr>
          <w:rFonts w:asciiTheme="minorHAnsi" w:hAnsiTheme="minorHAnsi"/>
          <w:b/>
          <w:sz w:val="22"/>
          <w:szCs w:val="22"/>
          <w:lang w:val="fr-FR"/>
        </w:rPr>
        <w:t>Avez-vous déjà fait une demande de visa Schengen ?</w:t>
      </w:r>
      <w:r w:rsidRPr="00DE466E">
        <w:rPr>
          <w:rFonts w:asciiTheme="minorHAnsi" w:hAnsiTheme="minorHAnsi"/>
          <w:b/>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Non</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Oui</w:t>
      </w:r>
    </w:p>
    <w:p w14:paraId="71D69840" w14:textId="77777777" w:rsidR="00DE466E" w:rsidRPr="00DE466E" w:rsidRDefault="00DE466E" w:rsidP="00DE466E">
      <w:pPr>
        <w:tabs>
          <w:tab w:val="left" w:pos="3686"/>
          <w:tab w:val="left" w:pos="5103"/>
          <w:tab w:val="decimal" w:pos="9639"/>
        </w:tabs>
        <w:spacing w:before="80" w:after="80" w:line="360" w:lineRule="auto"/>
        <w:ind w:right="-2"/>
        <w:rPr>
          <w:rFonts w:asciiTheme="minorHAnsi" w:hAnsiTheme="minorHAnsi"/>
          <w:sz w:val="22"/>
          <w:szCs w:val="22"/>
          <w:lang w:val="fr-FR"/>
        </w:rPr>
      </w:pPr>
      <w:r w:rsidRPr="00DE466E">
        <w:rPr>
          <w:rFonts w:asciiTheme="minorHAnsi" w:hAnsiTheme="minorHAnsi"/>
          <w:sz w:val="22"/>
          <w:szCs w:val="22"/>
          <w:lang w:val="fr-FR"/>
        </w:rPr>
        <w:t>Si oui, le visa vous a-t-il été accordé ?</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Oui</w:t>
      </w:r>
      <w:r w:rsidRPr="00DE466E">
        <w:rPr>
          <w:rFonts w:asciiTheme="minorHAnsi" w:hAnsiTheme="minorHAnsi"/>
          <w:sz w:val="22"/>
          <w:szCs w:val="22"/>
          <w:lang w:val="fr-FR"/>
        </w:rPr>
        <w:tab/>
      </w:r>
      <w:r w:rsidRPr="00DE466E">
        <w:rPr>
          <w:rFonts w:ascii="Wingdings" w:hAnsi="Wingdings"/>
          <w:sz w:val="22"/>
          <w:szCs w:val="22"/>
          <w:lang w:val="fr-FR"/>
        </w:rPr>
        <w:t></w:t>
      </w:r>
      <w:r w:rsidRPr="00DE466E">
        <w:rPr>
          <w:rFonts w:asciiTheme="minorHAnsi" w:hAnsiTheme="minorHAnsi"/>
          <w:sz w:val="22"/>
          <w:szCs w:val="22"/>
          <w:lang w:val="fr-FR"/>
        </w:rPr>
        <w:t xml:space="preserve"> Non. Dans ce cas, quel a été le motif du refus ?</w:t>
      </w:r>
    </w:p>
    <w:p w14:paraId="509BBFB7" w14:textId="77777777" w:rsidR="00DE466E" w:rsidRDefault="00DE466E" w:rsidP="00DE466E">
      <w:pPr>
        <w:tabs>
          <w:tab w:val="left" w:pos="3686"/>
          <w:tab w:val="left" w:pos="5103"/>
          <w:tab w:val="right" w:leader="hyphen" w:pos="9638"/>
        </w:tabs>
        <w:spacing w:before="80" w:after="80" w:line="360" w:lineRule="auto"/>
        <w:rPr>
          <w:rFonts w:asciiTheme="minorHAnsi" w:hAnsiTheme="minorHAnsi"/>
          <w:b/>
          <w:sz w:val="22"/>
          <w:szCs w:val="22"/>
          <w:lang w:val="fr-FR"/>
        </w:rPr>
      </w:pPr>
      <w:r w:rsidRPr="00DE466E">
        <w:rPr>
          <w:rFonts w:asciiTheme="minorHAnsi" w:hAnsiTheme="minorHAnsi"/>
          <w:sz w:val="22"/>
          <w:szCs w:val="22"/>
          <w:lang w:val="fr-FR"/>
        </w:rPr>
        <w:t>_______________________________________________________________________________________</w:t>
      </w:r>
    </w:p>
    <w:p w14:paraId="0216C20D" w14:textId="77777777" w:rsidR="00D14BD0" w:rsidRDefault="00D14BD0" w:rsidP="00D14BD0">
      <w:pPr>
        <w:tabs>
          <w:tab w:val="left" w:pos="3686"/>
          <w:tab w:val="left" w:pos="5103"/>
          <w:tab w:val="right" w:leader="hyphen" w:pos="9638"/>
        </w:tabs>
        <w:spacing w:before="80" w:after="80" w:line="360" w:lineRule="auto"/>
        <w:rPr>
          <w:rFonts w:asciiTheme="minorHAnsi" w:hAnsiTheme="minorHAnsi"/>
          <w:b/>
          <w:sz w:val="22"/>
          <w:szCs w:val="22"/>
          <w:lang w:val="fr-FR"/>
        </w:rPr>
      </w:pPr>
      <w:r w:rsidRPr="00DE466E">
        <w:rPr>
          <w:rFonts w:asciiTheme="minorHAnsi" w:hAnsiTheme="minorHAnsi"/>
          <w:sz w:val="22"/>
          <w:szCs w:val="22"/>
          <w:lang w:val="fr-FR"/>
        </w:rPr>
        <w:t>_______________________________________________________________________________________</w:t>
      </w:r>
    </w:p>
    <w:p w14:paraId="3E1F15C9" w14:textId="77777777" w:rsidR="0040186B" w:rsidRPr="00D14BD0" w:rsidRDefault="00D14BD0" w:rsidP="00D14BD0">
      <w:pPr>
        <w:tabs>
          <w:tab w:val="right" w:leader="hyphen" w:pos="9640"/>
        </w:tabs>
        <w:spacing w:before="80" w:after="80" w:line="360" w:lineRule="auto"/>
        <w:jc w:val="both"/>
        <w:rPr>
          <w:rFonts w:asciiTheme="minorHAnsi" w:hAnsiTheme="minorHAnsi"/>
          <w:i/>
          <w:sz w:val="22"/>
          <w:szCs w:val="22"/>
          <w:lang w:val="fr-FR"/>
        </w:rPr>
      </w:pPr>
      <w:r w:rsidRPr="00D14BD0">
        <w:rPr>
          <w:rFonts w:asciiTheme="minorHAnsi" w:hAnsiTheme="minorHAnsi"/>
          <w:i/>
          <w:sz w:val="22"/>
          <w:szCs w:val="22"/>
          <w:lang w:val="fr-FR"/>
        </w:rPr>
        <w:t xml:space="preserve">Bon à </w:t>
      </w:r>
      <w:r w:rsidR="0040186B" w:rsidRPr="00D14BD0">
        <w:rPr>
          <w:rFonts w:asciiTheme="minorHAnsi" w:hAnsiTheme="minorHAnsi"/>
          <w:i/>
          <w:sz w:val="22"/>
          <w:szCs w:val="22"/>
          <w:lang w:val="fr-FR"/>
        </w:rPr>
        <w:t>savoir</w:t>
      </w:r>
      <w:r w:rsidRPr="00D14BD0">
        <w:rPr>
          <w:rFonts w:asciiTheme="minorHAnsi" w:hAnsiTheme="minorHAnsi"/>
          <w:i/>
          <w:sz w:val="22"/>
          <w:szCs w:val="22"/>
          <w:lang w:val="fr-FR"/>
        </w:rPr>
        <w:t> : l’Office des Étrangers, l’organisme belge en charge de délivrer les visas Schengen, accorde rarement un visa à une personne qui s’est déjà vu refuser</w:t>
      </w:r>
      <w:r w:rsidR="0040186B" w:rsidRPr="00D14BD0">
        <w:rPr>
          <w:rFonts w:asciiTheme="minorHAnsi" w:hAnsiTheme="minorHAnsi"/>
          <w:i/>
          <w:sz w:val="22"/>
          <w:szCs w:val="22"/>
          <w:lang w:val="fr-FR"/>
        </w:rPr>
        <w:t xml:space="preserve"> </w:t>
      </w:r>
      <w:r w:rsidRPr="00D14BD0">
        <w:rPr>
          <w:rFonts w:asciiTheme="minorHAnsi" w:hAnsiTheme="minorHAnsi"/>
          <w:i/>
          <w:sz w:val="22"/>
          <w:szCs w:val="22"/>
          <w:lang w:val="fr-FR"/>
        </w:rPr>
        <w:t xml:space="preserve">une précédente demande de </w:t>
      </w:r>
      <w:r w:rsidR="0040186B" w:rsidRPr="00D14BD0">
        <w:rPr>
          <w:rFonts w:asciiTheme="minorHAnsi" w:hAnsiTheme="minorHAnsi"/>
          <w:i/>
          <w:sz w:val="22"/>
          <w:szCs w:val="22"/>
          <w:lang w:val="fr-FR"/>
        </w:rPr>
        <w:t xml:space="preserve">visa (même </w:t>
      </w:r>
      <w:r w:rsidRPr="00D14BD0">
        <w:rPr>
          <w:rFonts w:asciiTheme="minorHAnsi" w:hAnsiTheme="minorHAnsi"/>
          <w:i/>
          <w:sz w:val="22"/>
          <w:szCs w:val="22"/>
          <w:lang w:val="fr-FR"/>
        </w:rPr>
        <w:t>si ce refus émane d’</w:t>
      </w:r>
      <w:r w:rsidR="0040186B" w:rsidRPr="00D14BD0">
        <w:rPr>
          <w:rFonts w:asciiTheme="minorHAnsi" w:hAnsiTheme="minorHAnsi"/>
          <w:i/>
          <w:sz w:val="22"/>
          <w:szCs w:val="22"/>
          <w:lang w:val="fr-FR"/>
        </w:rPr>
        <w:t>un autre pays que la Belgique)</w:t>
      </w:r>
      <w:r w:rsidRPr="00D14BD0">
        <w:rPr>
          <w:rFonts w:asciiTheme="minorHAnsi" w:hAnsiTheme="minorHAnsi"/>
          <w:i/>
          <w:sz w:val="22"/>
          <w:szCs w:val="22"/>
          <w:lang w:val="fr-FR"/>
        </w:rPr>
        <w:t>.</w:t>
      </w:r>
    </w:p>
    <w:p w14:paraId="4993882D" w14:textId="77777777" w:rsidR="005E48DB" w:rsidRPr="00552E3C" w:rsidRDefault="005E48DB" w:rsidP="005E48DB">
      <w:pPr>
        <w:tabs>
          <w:tab w:val="right" w:leader="hyphen" w:pos="9640"/>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Employeur actuel </w:t>
      </w:r>
      <w:r w:rsidRPr="00552E3C">
        <w:rPr>
          <w:rFonts w:asciiTheme="minorHAnsi" w:hAnsiTheme="minorHAnsi"/>
          <w:sz w:val="22"/>
          <w:szCs w:val="22"/>
          <w:lang w:val="fr-FR"/>
        </w:rPr>
        <w:t>:</w:t>
      </w:r>
      <w:r w:rsidR="001C58AE">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________________________________________________________________</w:t>
      </w:r>
      <w:r w:rsidR="00B044D3">
        <w:rPr>
          <w:rFonts w:asciiTheme="minorHAnsi" w:hAnsiTheme="minorHAnsi"/>
          <w:sz w:val="22"/>
          <w:szCs w:val="22"/>
          <w:lang w:val="fr-FR"/>
        </w:rPr>
        <w:t>__</w:t>
      </w:r>
      <w:r w:rsidR="00DE466E">
        <w:rPr>
          <w:rFonts w:asciiTheme="minorHAnsi" w:hAnsiTheme="minorHAnsi"/>
          <w:sz w:val="22"/>
          <w:szCs w:val="22"/>
          <w:lang w:val="fr-FR"/>
        </w:rPr>
        <w:t>_____</w:t>
      </w:r>
    </w:p>
    <w:p w14:paraId="3BDC141E" w14:textId="77777777" w:rsidR="005E48DB" w:rsidRPr="00552E3C" w:rsidRDefault="005E48DB" w:rsidP="005E48DB">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Votre fonction</w:t>
      </w:r>
      <w:r w:rsidRPr="00552E3C">
        <w:rPr>
          <w:rFonts w:asciiTheme="minorHAnsi" w:hAnsiTheme="minorHAnsi"/>
          <w:sz w:val="22"/>
          <w:szCs w:val="22"/>
          <w:lang w:val="fr-FR"/>
        </w:rPr>
        <w:t> : __________________________________________ _____________________</w:t>
      </w:r>
      <w:r w:rsidR="00B044D3">
        <w:rPr>
          <w:rFonts w:asciiTheme="minorHAnsi" w:hAnsiTheme="minorHAnsi"/>
          <w:sz w:val="22"/>
          <w:szCs w:val="22"/>
          <w:lang w:val="fr-FR"/>
        </w:rPr>
        <w:t>___</w:t>
      </w:r>
      <w:r w:rsidRPr="00552E3C">
        <w:rPr>
          <w:rFonts w:asciiTheme="minorHAnsi" w:hAnsiTheme="minorHAnsi"/>
          <w:sz w:val="22"/>
          <w:szCs w:val="22"/>
          <w:lang w:val="fr-FR"/>
        </w:rPr>
        <w:t>__</w:t>
      </w:r>
      <w:r w:rsidR="00DE466E">
        <w:rPr>
          <w:rFonts w:asciiTheme="minorHAnsi" w:hAnsiTheme="minorHAnsi"/>
          <w:sz w:val="22"/>
          <w:szCs w:val="22"/>
          <w:lang w:val="fr-FR"/>
        </w:rPr>
        <w:t>_____</w:t>
      </w:r>
    </w:p>
    <w:p w14:paraId="04FCA0B6" w14:textId="77777777" w:rsidR="00CC21AB" w:rsidRPr="00552E3C" w:rsidRDefault="003C1D3F" w:rsidP="002D5DD8">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b/>
          <w:sz w:val="22"/>
          <w:szCs w:val="22"/>
          <w:lang w:val="fr-FR"/>
        </w:rPr>
        <w:t>Titre de l’avant-projet présenté</w:t>
      </w:r>
      <w:r w:rsidRPr="00552E3C">
        <w:rPr>
          <w:rFonts w:asciiTheme="minorHAnsi" w:hAnsiTheme="minorHAnsi"/>
          <w:sz w:val="22"/>
          <w:szCs w:val="22"/>
          <w:lang w:val="fr-FR"/>
        </w:rPr>
        <w:t> </w:t>
      </w:r>
      <w:r w:rsidR="00D55317" w:rsidRPr="00552E3C">
        <w:rPr>
          <w:rFonts w:asciiTheme="minorHAnsi" w:hAnsiTheme="minorHAnsi"/>
          <w:sz w:val="22"/>
          <w:szCs w:val="22"/>
          <w:lang w:val="fr-FR"/>
        </w:rPr>
        <w:t>(obligatoire) :</w:t>
      </w:r>
      <w:r w:rsidR="00021654">
        <w:rPr>
          <w:rFonts w:asciiTheme="minorHAnsi" w:hAnsiTheme="minorHAnsi"/>
          <w:sz w:val="22"/>
          <w:szCs w:val="22"/>
          <w:lang w:val="fr-FR"/>
        </w:rPr>
        <w:t xml:space="preserve"> </w:t>
      </w:r>
      <w:r w:rsidR="002D5DD8" w:rsidRPr="00552E3C">
        <w:rPr>
          <w:rFonts w:asciiTheme="minorHAnsi" w:hAnsiTheme="minorHAnsi"/>
          <w:sz w:val="22"/>
          <w:szCs w:val="22"/>
          <w:lang w:val="fr-FR"/>
        </w:rPr>
        <w:t>_____________________________</w:t>
      </w:r>
      <w:r w:rsidR="00CC21AB" w:rsidRPr="00552E3C">
        <w:rPr>
          <w:rFonts w:asciiTheme="minorHAnsi" w:hAnsiTheme="minorHAnsi"/>
          <w:sz w:val="22"/>
          <w:szCs w:val="22"/>
          <w:lang w:val="fr-FR"/>
        </w:rPr>
        <w:t>____________</w:t>
      </w:r>
      <w:r w:rsidR="00B044D3">
        <w:rPr>
          <w:rFonts w:asciiTheme="minorHAnsi" w:hAnsiTheme="minorHAnsi"/>
          <w:sz w:val="22"/>
          <w:szCs w:val="22"/>
          <w:lang w:val="fr-FR"/>
        </w:rPr>
        <w:t>___</w:t>
      </w:r>
      <w:r w:rsidR="00DE466E">
        <w:rPr>
          <w:rFonts w:asciiTheme="minorHAnsi" w:hAnsiTheme="minorHAnsi"/>
          <w:sz w:val="22"/>
          <w:szCs w:val="22"/>
          <w:lang w:val="fr-FR"/>
        </w:rPr>
        <w:t>_____</w:t>
      </w:r>
    </w:p>
    <w:p w14:paraId="6AAE297A" w14:textId="77777777" w:rsidR="002D5DD8" w:rsidRPr="00552E3C" w:rsidRDefault="002D5DD8" w:rsidP="002D5DD8">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w:t>
      </w:r>
      <w:r w:rsidR="00CC21AB" w:rsidRPr="00552E3C">
        <w:rPr>
          <w:rFonts w:asciiTheme="minorHAnsi" w:hAnsiTheme="minorHAnsi"/>
          <w:sz w:val="22"/>
          <w:szCs w:val="22"/>
          <w:lang w:val="fr-FR"/>
        </w:rPr>
        <w:t>________</w:t>
      </w:r>
      <w:r w:rsidR="00B044D3">
        <w:rPr>
          <w:rFonts w:asciiTheme="minorHAnsi" w:hAnsiTheme="minorHAnsi"/>
          <w:sz w:val="22"/>
          <w:szCs w:val="22"/>
          <w:lang w:val="fr-FR"/>
        </w:rPr>
        <w:t>__</w:t>
      </w:r>
      <w:r w:rsidR="00DE466E">
        <w:rPr>
          <w:rFonts w:asciiTheme="minorHAnsi" w:hAnsiTheme="minorHAnsi"/>
          <w:sz w:val="22"/>
          <w:szCs w:val="22"/>
          <w:lang w:val="fr-FR"/>
        </w:rPr>
        <w:t>_____</w:t>
      </w:r>
    </w:p>
    <w:p w14:paraId="367A1279" w14:textId="77777777" w:rsidR="005E48DB" w:rsidRPr="00552E3C" w:rsidRDefault="005E48DB" w:rsidP="005E48DB">
      <w:pPr>
        <w:tabs>
          <w:tab w:val="right" w:leader="hyphen" w:pos="9638"/>
        </w:tabs>
        <w:spacing w:before="80" w:after="80" w:line="360" w:lineRule="auto"/>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sidR="00B044D3">
        <w:rPr>
          <w:rFonts w:asciiTheme="minorHAnsi" w:hAnsiTheme="minorHAnsi"/>
          <w:sz w:val="22"/>
          <w:szCs w:val="22"/>
          <w:lang w:val="fr-FR"/>
        </w:rPr>
        <w:t>__</w:t>
      </w:r>
    </w:p>
    <w:p w14:paraId="04238E0B" w14:textId="77777777" w:rsidR="005E48DB" w:rsidRPr="00552E3C" w:rsidRDefault="005E48DB">
      <w:pPr>
        <w:suppressAutoHyphens w:val="0"/>
        <w:rPr>
          <w:rFonts w:asciiTheme="minorHAnsi" w:hAnsiTheme="minorHAnsi"/>
          <w:b/>
          <w:color w:val="auto"/>
          <w:sz w:val="22"/>
          <w:szCs w:val="22"/>
          <w:lang w:val="fr-FR"/>
        </w:rPr>
      </w:pPr>
      <w:r w:rsidRPr="00552E3C">
        <w:rPr>
          <w:rFonts w:asciiTheme="minorHAnsi" w:hAnsiTheme="minorHAnsi"/>
          <w:i/>
          <w:sz w:val="22"/>
          <w:szCs w:val="22"/>
        </w:rPr>
        <w:br w:type="page"/>
      </w:r>
    </w:p>
    <w:p w14:paraId="630CE68E" w14:textId="77777777" w:rsidR="003C1D3F" w:rsidRPr="00552E3C" w:rsidRDefault="003C1D3F" w:rsidP="00CC21A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II.</w:t>
      </w:r>
      <w:r w:rsidRPr="00552E3C">
        <w:rPr>
          <w:rFonts w:asciiTheme="minorHAnsi" w:hAnsiTheme="minorHAnsi"/>
          <w:i w:val="0"/>
          <w:sz w:val="22"/>
          <w:szCs w:val="22"/>
        </w:rPr>
        <w:tab/>
      </w:r>
      <w:r w:rsidR="002D5DD8" w:rsidRPr="00552E3C">
        <w:rPr>
          <w:rFonts w:asciiTheme="minorHAnsi" w:hAnsiTheme="minorHAnsi"/>
          <w:i w:val="0"/>
          <w:sz w:val="22"/>
          <w:szCs w:val="22"/>
        </w:rPr>
        <w:t>É</w:t>
      </w:r>
      <w:r w:rsidRPr="00552E3C">
        <w:rPr>
          <w:rFonts w:asciiTheme="minorHAnsi" w:hAnsiTheme="minorHAnsi"/>
          <w:i w:val="0"/>
          <w:sz w:val="22"/>
          <w:szCs w:val="22"/>
        </w:rPr>
        <w:t>TUDES SUP</w:t>
      </w:r>
      <w:r w:rsidR="00D119F0">
        <w:rPr>
          <w:rFonts w:asciiTheme="minorHAnsi" w:hAnsiTheme="minorHAnsi"/>
          <w:i w:val="0"/>
          <w:sz w:val="22"/>
          <w:szCs w:val="22"/>
        </w:rPr>
        <w:t>É</w:t>
      </w:r>
      <w:r w:rsidRPr="00552E3C">
        <w:rPr>
          <w:rFonts w:asciiTheme="minorHAnsi" w:hAnsiTheme="minorHAnsi"/>
          <w:i w:val="0"/>
          <w:sz w:val="22"/>
          <w:szCs w:val="22"/>
        </w:rPr>
        <w:t>RIEURES</w:t>
      </w:r>
    </w:p>
    <w:p w14:paraId="00F5B606" w14:textId="77777777" w:rsidR="003C1D3F" w:rsidRPr="00552E3C" w:rsidRDefault="003C1D3F">
      <w:pPr>
        <w:rPr>
          <w:rFonts w:asciiTheme="minorHAnsi" w:hAnsiTheme="minorHAnsi"/>
          <w:sz w:val="22"/>
          <w:szCs w:val="22"/>
          <w:lang w:val="fr-FR"/>
        </w:rPr>
      </w:pPr>
    </w:p>
    <w:p w14:paraId="6D54AEE3" w14:textId="77777777" w:rsidR="00DE466E" w:rsidRDefault="00DE466E" w:rsidP="00DE466E">
      <w:pPr>
        <w:jc w:val="both"/>
        <w:rPr>
          <w:rFonts w:asciiTheme="minorHAnsi" w:hAnsiTheme="minorHAnsi"/>
          <w:b/>
          <w:bCs/>
          <w:sz w:val="22"/>
          <w:szCs w:val="22"/>
          <w:u w:val="single"/>
          <w:lang w:val="fr-FR"/>
        </w:rPr>
      </w:pPr>
      <w:r w:rsidRPr="00552E3C">
        <w:rPr>
          <w:rFonts w:asciiTheme="minorHAnsi" w:hAnsiTheme="minorHAnsi"/>
          <w:b/>
          <w:bCs/>
          <w:sz w:val="22"/>
          <w:szCs w:val="22"/>
          <w:lang w:val="fr-FR"/>
        </w:rPr>
        <w:t xml:space="preserve">Le dossier doit être accompagné de la </w:t>
      </w:r>
      <w:r w:rsidRPr="00552E3C">
        <w:rPr>
          <w:rFonts w:asciiTheme="minorHAnsi" w:hAnsiTheme="minorHAnsi"/>
          <w:b/>
          <w:bCs/>
          <w:sz w:val="22"/>
          <w:szCs w:val="22"/>
          <w:u w:val="single"/>
          <w:lang w:val="fr-FR"/>
        </w:rPr>
        <w:t xml:space="preserve">copie certifiée </w:t>
      </w:r>
      <w:r>
        <w:rPr>
          <w:rFonts w:asciiTheme="minorHAnsi" w:hAnsiTheme="minorHAnsi"/>
          <w:b/>
          <w:bCs/>
          <w:sz w:val="22"/>
          <w:szCs w:val="22"/>
          <w:u w:val="single"/>
          <w:lang w:val="fr-FR"/>
        </w:rPr>
        <w:t xml:space="preserve">conforme </w:t>
      </w:r>
      <w:r w:rsidRPr="00552E3C">
        <w:rPr>
          <w:rFonts w:asciiTheme="minorHAnsi" w:hAnsiTheme="minorHAnsi"/>
          <w:b/>
          <w:bCs/>
          <w:sz w:val="22"/>
          <w:szCs w:val="22"/>
          <w:u w:val="single"/>
          <w:lang w:val="fr-FR"/>
        </w:rPr>
        <w:t xml:space="preserve">de vos diplômes universitaires </w:t>
      </w:r>
      <w:r>
        <w:rPr>
          <w:rFonts w:asciiTheme="minorHAnsi" w:hAnsiTheme="minorHAnsi"/>
          <w:b/>
          <w:bCs/>
          <w:sz w:val="22"/>
          <w:szCs w:val="22"/>
          <w:u w:val="single"/>
          <w:lang w:val="fr-FR"/>
        </w:rPr>
        <w:t>et/</w:t>
      </w:r>
      <w:r w:rsidRPr="00552E3C">
        <w:rPr>
          <w:rFonts w:asciiTheme="minorHAnsi" w:hAnsiTheme="minorHAnsi"/>
          <w:b/>
          <w:bCs/>
          <w:sz w:val="22"/>
          <w:szCs w:val="22"/>
          <w:u w:val="single"/>
          <w:lang w:val="fr-FR"/>
        </w:rPr>
        <w:t xml:space="preserve">ou supérieurs non universitaires. </w:t>
      </w:r>
    </w:p>
    <w:p w14:paraId="64C628D5" w14:textId="77777777" w:rsidR="00A24167" w:rsidRDefault="00DE466E" w:rsidP="00DE466E">
      <w:pPr>
        <w:jc w:val="both"/>
        <w:rPr>
          <w:rFonts w:asciiTheme="minorHAnsi" w:hAnsiTheme="minorHAnsi"/>
          <w:bCs/>
          <w:sz w:val="22"/>
          <w:szCs w:val="22"/>
          <w:lang w:val="fr-FR"/>
        </w:rPr>
      </w:pPr>
      <w:r>
        <w:rPr>
          <w:rFonts w:asciiTheme="minorHAnsi" w:hAnsiTheme="minorHAnsi"/>
          <w:bCs/>
          <w:sz w:val="22"/>
          <w:szCs w:val="22"/>
          <w:lang w:val="fr-FR"/>
        </w:rPr>
        <w:t xml:space="preserve">Remplir le tableau de manière </w:t>
      </w:r>
      <w:r w:rsidRPr="00294E31">
        <w:rPr>
          <w:rFonts w:asciiTheme="minorHAnsi" w:hAnsiTheme="minorHAnsi"/>
          <w:bCs/>
          <w:sz w:val="22"/>
          <w:szCs w:val="22"/>
          <w:u w:val="single"/>
          <w:lang w:val="fr-FR"/>
        </w:rPr>
        <w:t>chronologique</w:t>
      </w:r>
      <w:r>
        <w:rPr>
          <w:rFonts w:asciiTheme="minorHAnsi" w:hAnsiTheme="minorHAnsi"/>
          <w:bCs/>
          <w:sz w:val="22"/>
          <w:szCs w:val="22"/>
          <w:lang w:val="fr-FR"/>
        </w:rPr>
        <w:t>, en utilisant une ligne pour chaque année académique de votre parcours d’études</w:t>
      </w:r>
      <w:r w:rsidRPr="00CF2974">
        <w:rPr>
          <w:rFonts w:asciiTheme="minorHAnsi" w:hAnsiTheme="minorHAnsi"/>
          <w:bCs/>
          <w:sz w:val="22"/>
          <w:szCs w:val="22"/>
          <w:lang w:val="fr-FR"/>
        </w:rPr>
        <w:t>. Les années blanches ou redoublées doivent également être mentionnées.</w:t>
      </w:r>
    </w:p>
    <w:p w14:paraId="21196E30" w14:textId="77777777" w:rsidR="00DE466E" w:rsidRDefault="00DE466E" w:rsidP="00DE466E">
      <w:pPr>
        <w:jc w:val="both"/>
        <w:rPr>
          <w:rFonts w:asciiTheme="minorHAnsi" w:hAnsiTheme="minorHAnsi"/>
          <w:bCs/>
          <w:sz w:val="22"/>
          <w:szCs w:val="22"/>
          <w:lang w:val="fr-FR"/>
        </w:rPr>
      </w:pPr>
      <w:r>
        <w:rPr>
          <w:rFonts w:asciiTheme="minorHAnsi" w:hAnsiTheme="minorHAnsi"/>
          <w:bCs/>
          <w:sz w:val="22"/>
          <w:szCs w:val="22"/>
          <w:lang w:val="fr-FR"/>
        </w:rPr>
        <w:t>Ajouter des lignes au tableau si nécessaire.</w:t>
      </w:r>
    </w:p>
    <w:p w14:paraId="67A4F61C" w14:textId="77777777" w:rsidR="00E13760" w:rsidRPr="00E13760" w:rsidRDefault="00E13760" w:rsidP="00DE466E">
      <w:pPr>
        <w:jc w:val="both"/>
        <w:rPr>
          <w:rFonts w:asciiTheme="minorHAnsi" w:hAnsiTheme="minorHAnsi"/>
          <w:bCs/>
          <w:i/>
          <w:sz w:val="22"/>
          <w:szCs w:val="22"/>
          <w:lang w:val="fr-FR"/>
        </w:rPr>
      </w:pPr>
      <w:r w:rsidRPr="00E13760">
        <w:rPr>
          <w:rFonts w:asciiTheme="minorHAnsi" w:hAnsiTheme="minorHAnsi"/>
          <w:bCs/>
          <w:i/>
          <w:sz w:val="22"/>
          <w:szCs w:val="22"/>
          <w:lang w:val="fr-FR"/>
        </w:rPr>
        <w:t>Exemple :</w:t>
      </w:r>
    </w:p>
    <w:tbl>
      <w:tblPr>
        <w:tblW w:w="5000" w:type="pct"/>
        <w:tblCellMar>
          <w:left w:w="70" w:type="dxa"/>
          <w:right w:w="70" w:type="dxa"/>
        </w:tblCellMar>
        <w:tblLook w:val="0000" w:firstRow="0" w:lastRow="0" w:firstColumn="0" w:lastColumn="0" w:noHBand="0" w:noVBand="0"/>
      </w:tblPr>
      <w:tblGrid>
        <w:gridCol w:w="1412"/>
        <w:gridCol w:w="3256"/>
        <w:gridCol w:w="3120"/>
        <w:gridCol w:w="1829"/>
      </w:tblGrid>
      <w:tr w:rsidR="00E13760" w:rsidRPr="00E13760" w14:paraId="3FCB56AD" w14:textId="77777777" w:rsidTr="00E13760">
        <w:tc>
          <w:tcPr>
            <w:tcW w:w="734" w:type="pct"/>
            <w:tcBorders>
              <w:top w:val="single" w:sz="8" w:space="0" w:color="000000"/>
              <w:left w:val="single" w:sz="8" w:space="0" w:color="000000"/>
              <w:bottom w:val="single" w:sz="8" w:space="0" w:color="000000"/>
            </w:tcBorders>
            <w:vAlign w:val="center"/>
          </w:tcPr>
          <w:p w14:paraId="3E8285BC" w14:textId="77777777" w:rsidR="00E13760" w:rsidRPr="00E13760" w:rsidRDefault="00E13760" w:rsidP="00B568FB">
            <w:pPr>
              <w:pStyle w:val="Titre8"/>
              <w:numPr>
                <w:ilvl w:val="0"/>
                <w:numId w:val="0"/>
              </w:numPr>
              <w:snapToGrid w:val="0"/>
              <w:spacing w:before="120" w:after="120"/>
              <w:jc w:val="center"/>
              <w:rPr>
                <w:rFonts w:asciiTheme="minorHAnsi" w:hAnsiTheme="minorHAnsi"/>
                <w:b/>
                <w:sz w:val="20"/>
                <w:szCs w:val="22"/>
                <w:lang w:val="fr-FR"/>
              </w:rPr>
            </w:pPr>
            <w:r w:rsidRPr="00E13760">
              <w:rPr>
                <w:rFonts w:asciiTheme="minorHAnsi" w:hAnsiTheme="minorHAnsi"/>
                <w:b/>
                <w:iCs w:val="0"/>
                <w:sz w:val="20"/>
                <w:szCs w:val="22"/>
                <w:lang w:val="fr-FR"/>
              </w:rPr>
              <w:t>Année académique</w:t>
            </w:r>
          </w:p>
        </w:tc>
        <w:tc>
          <w:tcPr>
            <w:tcW w:w="1693" w:type="pct"/>
            <w:tcBorders>
              <w:top w:val="single" w:sz="8" w:space="0" w:color="000000"/>
              <w:left w:val="single" w:sz="4" w:space="0" w:color="000000"/>
              <w:bottom w:val="single" w:sz="8" w:space="0" w:color="000000"/>
            </w:tcBorders>
            <w:vAlign w:val="center"/>
          </w:tcPr>
          <w:p w14:paraId="305156EA" w14:textId="77777777" w:rsidR="00E13760" w:rsidRPr="00E13760" w:rsidRDefault="00E13760" w:rsidP="00B568FB">
            <w:pPr>
              <w:snapToGrid w:val="0"/>
              <w:spacing w:before="120" w:after="120"/>
              <w:jc w:val="center"/>
              <w:rPr>
                <w:rFonts w:asciiTheme="minorHAnsi" w:hAnsiTheme="minorHAnsi"/>
                <w:b/>
                <w:i/>
                <w:sz w:val="20"/>
                <w:szCs w:val="22"/>
                <w:lang w:val="fr-FR"/>
              </w:rPr>
            </w:pPr>
            <w:r w:rsidRPr="00E13760">
              <w:rPr>
                <w:rFonts w:asciiTheme="minorHAnsi" w:hAnsiTheme="minorHAnsi"/>
                <w:b/>
                <w:i/>
                <w:sz w:val="20"/>
                <w:szCs w:val="22"/>
                <w:lang w:val="fr-FR"/>
              </w:rPr>
              <w:t>Année d’étude poursuivie</w:t>
            </w:r>
          </w:p>
        </w:tc>
        <w:tc>
          <w:tcPr>
            <w:tcW w:w="1622" w:type="pct"/>
            <w:tcBorders>
              <w:top w:val="single" w:sz="8" w:space="0" w:color="000000"/>
              <w:left w:val="single" w:sz="4" w:space="0" w:color="000000"/>
              <w:bottom w:val="single" w:sz="8" w:space="0" w:color="000000"/>
            </w:tcBorders>
            <w:vAlign w:val="center"/>
          </w:tcPr>
          <w:p w14:paraId="3B800BC6" w14:textId="77777777" w:rsidR="00E13760" w:rsidRPr="00E13760" w:rsidRDefault="00E13760" w:rsidP="00B568FB">
            <w:pPr>
              <w:snapToGrid w:val="0"/>
              <w:spacing w:before="120" w:after="120"/>
              <w:ind w:hanging="68"/>
              <w:jc w:val="center"/>
              <w:rPr>
                <w:rFonts w:asciiTheme="minorHAnsi" w:hAnsiTheme="minorHAnsi"/>
                <w:b/>
                <w:i/>
                <w:sz w:val="20"/>
                <w:szCs w:val="22"/>
                <w:lang w:val="fr-FR"/>
              </w:rPr>
            </w:pPr>
            <w:r w:rsidRPr="00E13760">
              <w:rPr>
                <w:rFonts w:asciiTheme="minorHAnsi" w:hAnsiTheme="minorHAnsi"/>
                <w:b/>
                <w:i/>
                <w:sz w:val="20"/>
                <w:szCs w:val="22"/>
                <w:lang w:val="fr-FR"/>
              </w:rPr>
              <w:t>Nom de l’établissement et Pays</w:t>
            </w:r>
          </w:p>
        </w:tc>
        <w:tc>
          <w:tcPr>
            <w:tcW w:w="951" w:type="pct"/>
            <w:tcBorders>
              <w:top w:val="single" w:sz="8" w:space="0" w:color="000000"/>
              <w:left w:val="single" w:sz="4" w:space="0" w:color="000000"/>
              <w:bottom w:val="single" w:sz="8" w:space="0" w:color="000000"/>
              <w:right w:val="single" w:sz="8" w:space="0" w:color="000000"/>
            </w:tcBorders>
            <w:vAlign w:val="center"/>
          </w:tcPr>
          <w:p w14:paraId="3A5090AF" w14:textId="77777777" w:rsidR="00E13760" w:rsidRPr="00E13760" w:rsidRDefault="00E13760" w:rsidP="00B568FB">
            <w:pPr>
              <w:pStyle w:val="Pieddepage"/>
              <w:snapToGrid w:val="0"/>
              <w:spacing w:before="120" w:after="120"/>
              <w:jc w:val="center"/>
              <w:rPr>
                <w:rFonts w:asciiTheme="minorHAnsi" w:hAnsiTheme="minorHAnsi"/>
                <w:b/>
                <w:i/>
                <w:sz w:val="20"/>
                <w:szCs w:val="22"/>
                <w:lang w:val="fr-FR"/>
              </w:rPr>
            </w:pPr>
            <w:r w:rsidRPr="00E13760">
              <w:rPr>
                <w:rFonts w:asciiTheme="minorHAnsi" w:hAnsiTheme="minorHAnsi"/>
                <w:b/>
                <w:i/>
                <w:sz w:val="20"/>
                <w:szCs w:val="22"/>
                <w:lang w:val="fr-FR"/>
              </w:rPr>
              <w:t>Résultat / mention</w:t>
            </w:r>
          </w:p>
        </w:tc>
      </w:tr>
      <w:tr w:rsidR="00E13760" w:rsidRPr="00E13760" w14:paraId="2012D1EF" w14:textId="77777777" w:rsidTr="00E13760">
        <w:tc>
          <w:tcPr>
            <w:tcW w:w="734" w:type="pct"/>
            <w:tcBorders>
              <w:left w:val="single" w:sz="8" w:space="0" w:color="000000"/>
              <w:bottom w:val="single" w:sz="4" w:space="0" w:color="000000"/>
            </w:tcBorders>
          </w:tcPr>
          <w:p w14:paraId="76C90129" w14:textId="77777777"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2008-209</w:t>
            </w:r>
          </w:p>
        </w:tc>
        <w:tc>
          <w:tcPr>
            <w:tcW w:w="1693" w:type="pct"/>
            <w:tcBorders>
              <w:left w:val="single" w:sz="4" w:space="0" w:color="000000"/>
              <w:bottom w:val="single" w:sz="4" w:space="0" w:color="000000"/>
            </w:tcBorders>
          </w:tcPr>
          <w:p w14:paraId="183E8BB1" w14:textId="77777777" w:rsidR="00E13760" w:rsidRPr="00E13760" w:rsidRDefault="00E13760" w:rsidP="00E13760">
            <w:pPr>
              <w:snapToGrid w:val="0"/>
              <w:rPr>
                <w:rFonts w:asciiTheme="minorHAnsi" w:hAnsiTheme="minorHAnsi"/>
                <w:i/>
                <w:sz w:val="20"/>
                <w:szCs w:val="22"/>
                <w:lang w:val="fr-FR"/>
              </w:rPr>
            </w:pPr>
            <w:r w:rsidRPr="00E13760">
              <w:rPr>
                <w:rFonts w:asciiTheme="minorHAnsi" w:hAnsiTheme="minorHAnsi"/>
                <w:i/>
                <w:sz w:val="20"/>
                <w:szCs w:val="22"/>
                <w:lang w:val="fr-FR"/>
              </w:rPr>
              <w:t>1</w:t>
            </w:r>
            <w:r w:rsidRPr="00E13760">
              <w:rPr>
                <w:rFonts w:asciiTheme="minorHAnsi" w:hAnsiTheme="minorHAnsi"/>
                <w:i/>
                <w:sz w:val="20"/>
                <w:szCs w:val="22"/>
                <w:vertAlign w:val="superscript"/>
                <w:lang w:val="fr-FR"/>
              </w:rPr>
              <w:t>ière</w:t>
            </w:r>
            <w:r w:rsidRPr="00E13760">
              <w:rPr>
                <w:rFonts w:asciiTheme="minorHAnsi" w:hAnsiTheme="minorHAnsi"/>
                <w:i/>
                <w:sz w:val="20"/>
                <w:szCs w:val="22"/>
                <w:lang w:val="fr-FR"/>
              </w:rPr>
              <w:t xml:space="preserve"> licence en géographie</w:t>
            </w:r>
          </w:p>
        </w:tc>
        <w:tc>
          <w:tcPr>
            <w:tcW w:w="1622" w:type="pct"/>
            <w:tcBorders>
              <w:left w:val="single" w:sz="4" w:space="0" w:color="000000"/>
              <w:bottom w:val="single" w:sz="4" w:space="0" w:color="000000"/>
            </w:tcBorders>
          </w:tcPr>
          <w:p w14:paraId="3281BA47" w14:textId="77777777" w:rsidR="00E13760" w:rsidRPr="00E13760" w:rsidRDefault="00E13760" w:rsidP="00E13760">
            <w:pPr>
              <w:snapToGrid w:val="0"/>
              <w:ind w:left="61"/>
              <w:rPr>
                <w:rFonts w:asciiTheme="minorHAnsi" w:hAnsiTheme="minorHAnsi"/>
                <w:i/>
                <w:sz w:val="20"/>
                <w:szCs w:val="22"/>
                <w:lang w:val="fr-FR"/>
              </w:rPr>
            </w:pPr>
            <w:r w:rsidRPr="00E13760">
              <w:rPr>
                <w:rFonts w:asciiTheme="minorHAnsi" w:hAnsiTheme="minorHAnsi"/>
                <w:i/>
                <w:sz w:val="20"/>
                <w:szCs w:val="22"/>
                <w:lang w:val="fr-FR"/>
              </w:rPr>
              <w:t>Faculté de géographie, Université X, Pays</w:t>
            </w:r>
          </w:p>
        </w:tc>
        <w:tc>
          <w:tcPr>
            <w:tcW w:w="951" w:type="pct"/>
            <w:tcBorders>
              <w:left w:val="single" w:sz="4" w:space="0" w:color="000000"/>
              <w:bottom w:val="single" w:sz="4" w:space="0" w:color="000000"/>
              <w:right w:val="single" w:sz="8" w:space="0" w:color="000000"/>
            </w:tcBorders>
          </w:tcPr>
          <w:p w14:paraId="35D3F961" w14:textId="77777777"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Ajourné</w:t>
            </w:r>
          </w:p>
        </w:tc>
      </w:tr>
      <w:tr w:rsidR="00E13760" w:rsidRPr="00E13760" w14:paraId="26534132" w14:textId="77777777" w:rsidTr="00E13760">
        <w:tc>
          <w:tcPr>
            <w:tcW w:w="734" w:type="pct"/>
            <w:tcBorders>
              <w:top w:val="single" w:sz="4" w:space="0" w:color="000000"/>
              <w:left w:val="single" w:sz="8" w:space="0" w:color="000000"/>
              <w:bottom w:val="single" w:sz="4" w:space="0" w:color="auto"/>
            </w:tcBorders>
          </w:tcPr>
          <w:p w14:paraId="0D0C938C" w14:textId="77777777"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2009-2010</w:t>
            </w:r>
          </w:p>
        </w:tc>
        <w:tc>
          <w:tcPr>
            <w:tcW w:w="1693" w:type="pct"/>
            <w:tcBorders>
              <w:top w:val="single" w:sz="4" w:space="0" w:color="000000"/>
              <w:left w:val="single" w:sz="4" w:space="0" w:color="000000"/>
              <w:bottom w:val="single" w:sz="4" w:space="0" w:color="auto"/>
            </w:tcBorders>
          </w:tcPr>
          <w:p w14:paraId="36850D8B" w14:textId="77777777" w:rsidR="00E13760" w:rsidRPr="00E13760" w:rsidRDefault="00E13760" w:rsidP="00E13760">
            <w:pPr>
              <w:snapToGrid w:val="0"/>
              <w:rPr>
                <w:rFonts w:asciiTheme="minorHAnsi" w:hAnsiTheme="minorHAnsi"/>
                <w:i/>
                <w:sz w:val="20"/>
                <w:szCs w:val="22"/>
                <w:lang w:val="fr-FR"/>
              </w:rPr>
            </w:pPr>
            <w:r w:rsidRPr="00E13760">
              <w:rPr>
                <w:rFonts w:asciiTheme="minorHAnsi" w:hAnsiTheme="minorHAnsi"/>
                <w:i/>
                <w:sz w:val="20"/>
                <w:szCs w:val="22"/>
                <w:lang w:val="fr-FR"/>
              </w:rPr>
              <w:t>1</w:t>
            </w:r>
            <w:r w:rsidRPr="00E13760">
              <w:rPr>
                <w:rFonts w:asciiTheme="minorHAnsi" w:hAnsiTheme="minorHAnsi"/>
                <w:i/>
                <w:sz w:val="20"/>
                <w:szCs w:val="22"/>
                <w:vertAlign w:val="superscript"/>
                <w:lang w:val="fr-FR"/>
              </w:rPr>
              <w:t>ière</w:t>
            </w:r>
            <w:r w:rsidRPr="00E13760">
              <w:rPr>
                <w:rFonts w:asciiTheme="minorHAnsi" w:hAnsiTheme="minorHAnsi"/>
                <w:i/>
                <w:sz w:val="20"/>
                <w:szCs w:val="22"/>
                <w:lang w:val="fr-FR"/>
              </w:rPr>
              <w:t xml:space="preserve"> bac en agronome</w:t>
            </w:r>
          </w:p>
        </w:tc>
        <w:tc>
          <w:tcPr>
            <w:tcW w:w="1622" w:type="pct"/>
            <w:tcBorders>
              <w:top w:val="single" w:sz="4" w:space="0" w:color="000000"/>
              <w:left w:val="single" w:sz="4" w:space="0" w:color="000000"/>
              <w:bottom w:val="single" w:sz="4" w:space="0" w:color="auto"/>
            </w:tcBorders>
          </w:tcPr>
          <w:p w14:paraId="2965635E" w14:textId="77777777" w:rsidR="00E13760" w:rsidRPr="00E13760" w:rsidRDefault="00E13760" w:rsidP="00E13760">
            <w:pPr>
              <w:snapToGrid w:val="0"/>
              <w:ind w:left="61"/>
              <w:rPr>
                <w:rFonts w:asciiTheme="minorHAnsi" w:hAnsiTheme="minorHAnsi"/>
                <w:i/>
                <w:sz w:val="20"/>
                <w:szCs w:val="22"/>
                <w:lang w:val="fr-FR"/>
              </w:rPr>
            </w:pPr>
            <w:r w:rsidRPr="00E13760">
              <w:rPr>
                <w:rFonts w:asciiTheme="minorHAnsi" w:hAnsiTheme="minorHAnsi"/>
                <w:i/>
                <w:sz w:val="20"/>
                <w:szCs w:val="22"/>
                <w:lang w:val="fr-FR"/>
              </w:rPr>
              <w:t>Faculté d’agronomie, Université X, Pays</w:t>
            </w:r>
          </w:p>
        </w:tc>
        <w:tc>
          <w:tcPr>
            <w:tcW w:w="951" w:type="pct"/>
            <w:tcBorders>
              <w:top w:val="single" w:sz="4" w:space="0" w:color="000000"/>
              <w:left w:val="single" w:sz="4" w:space="0" w:color="000000"/>
              <w:bottom w:val="single" w:sz="4" w:space="0" w:color="auto"/>
              <w:right w:val="single" w:sz="8" w:space="0" w:color="000000"/>
            </w:tcBorders>
          </w:tcPr>
          <w:p w14:paraId="31A1C6C5" w14:textId="77777777"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Admis/distinction</w:t>
            </w:r>
          </w:p>
        </w:tc>
      </w:tr>
      <w:tr w:rsidR="00E13760" w:rsidRPr="00E13760" w14:paraId="70E94467" w14:textId="77777777" w:rsidTr="00E13760">
        <w:tc>
          <w:tcPr>
            <w:tcW w:w="734" w:type="pct"/>
            <w:tcBorders>
              <w:top w:val="single" w:sz="4" w:space="0" w:color="auto"/>
              <w:left w:val="single" w:sz="8" w:space="0" w:color="000000"/>
              <w:bottom w:val="single" w:sz="4" w:space="0" w:color="000000"/>
            </w:tcBorders>
          </w:tcPr>
          <w:p w14:paraId="62F8D588" w14:textId="77777777" w:rsidR="00E13760" w:rsidRPr="00E13760" w:rsidRDefault="00E13760" w:rsidP="00E13760">
            <w:pPr>
              <w:snapToGrid w:val="0"/>
              <w:jc w:val="both"/>
              <w:rPr>
                <w:rFonts w:asciiTheme="minorHAnsi" w:hAnsiTheme="minorHAnsi"/>
                <w:i/>
                <w:sz w:val="20"/>
                <w:szCs w:val="22"/>
                <w:lang w:val="fr-FR"/>
              </w:rPr>
            </w:pPr>
            <w:r w:rsidRPr="00E13760">
              <w:rPr>
                <w:rFonts w:asciiTheme="minorHAnsi" w:hAnsiTheme="minorHAnsi"/>
                <w:i/>
                <w:sz w:val="20"/>
                <w:szCs w:val="22"/>
                <w:lang w:val="fr-FR"/>
              </w:rPr>
              <w:t>Etc.</w:t>
            </w:r>
          </w:p>
        </w:tc>
        <w:tc>
          <w:tcPr>
            <w:tcW w:w="1693" w:type="pct"/>
            <w:tcBorders>
              <w:top w:val="single" w:sz="4" w:space="0" w:color="auto"/>
              <w:left w:val="single" w:sz="4" w:space="0" w:color="000000"/>
              <w:bottom w:val="single" w:sz="4" w:space="0" w:color="000000"/>
            </w:tcBorders>
          </w:tcPr>
          <w:p w14:paraId="7F24AF59" w14:textId="77777777" w:rsidR="00E13760" w:rsidRPr="00E13760" w:rsidRDefault="00E13760" w:rsidP="00E13760">
            <w:pPr>
              <w:snapToGrid w:val="0"/>
              <w:rPr>
                <w:rFonts w:asciiTheme="minorHAnsi" w:hAnsiTheme="minorHAnsi"/>
                <w:i/>
                <w:sz w:val="20"/>
                <w:szCs w:val="22"/>
                <w:lang w:val="fr-FR"/>
              </w:rPr>
            </w:pPr>
          </w:p>
        </w:tc>
        <w:tc>
          <w:tcPr>
            <w:tcW w:w="1622" w:type="pct"/>
            <w:tcBorders>
              <w:top w:val="single" w:sz="4" w:space="0" w:color="auto"/>
              <w:left w:val="single" w:sz="4" w:space="0" w:color="000000"/>
              <w:bottom w:val="single" w:sz="4" w:space="0" w:color="000000"/>
            </w:tcBorders>
          </w:tcPr>
          <w:p w14:paraId="3D67ED95" w14:textId="77777777" w:rsidR="00E13760" w:rsidRPr="00E13760" w:rsidRDefault="00E13760" w:rsidP="00E13760">
            <w:pPr>
              <w:snapToGrid w:val="0"/>
              <w:ind w:left="61"/>
              <w:rPr>
                <w:rFonts w:asciiTheme="minorHAnsi" w:hAnsiTheme="minorHAnsi"/>
                <w:i/>
                <w:sz w:val="20"/>
                <w:szCs w:val="22"/>
                <w:lang w:val="fr-FR"/>
              </w:rPr>
            </w:pPr>
          </w:p>
        </w:tc>
        <w:tc>
          <w:tcPr>
            <w:tcW w:w="951" w:type="pct"/>
            <w:tcBorders>
              <w:top w:val="single" w:sz="4" w:space="0" w:color="auto"/>
              <w:left w:val="single" w:sz="4" w:space="0" w:color="000000"/>
              <w:bottom w:val="single" w:sz="4" w:space="0" w:color="000000"/>
              <w:right w:val="single" w:sz="8" w:space="0" w:color="000000"/>
            </w:tcBorders>
          </w:tcPr>
          <w:p w14:paraId="57123788" w14:textId="77777777" w:rsidR="00E13760" w:rsidRPr="00E13760" w:rsidRDefault="00E13760" w:rsidP="00E13760">
            <w:pPr>
              <w:snapToGrid w:val="0"/>
              <w:jc w:val="both"/>
              <w:rPr>
                <w:rFonts w:asciiTheme="minorHAnsi" w:hAnsiTheme="minorHAnsi"/>
                <w:i/>
                <w:sz w:val="20"/>
                <w:szCs w:val="22"/>
                <w:lang w:val="fr-FR"/>
              </w:rPr>
            </w:pPr>
          </w:p>
        </w:tc>
      </w:tr>
    </w:tbl>
    <w:p w14:paraId="3FF2281E" w14:textId="77777777" w:rsidR="00E13760" w:rsidRPr="00CF2974" w:rsidRDefault="00E13760" w:rsidP="00DE466E">
      <w:pPr>
        <w:jc w:val="both"/>
        <w:rPr>
          <w:rFonts w:asciiTheme="minorHAnsi" w:hAnsiTheme="minorHAnsi"/>
          <w:bCs/>
          <w:sz w:val="22"/>
          <w:szCs w:val="22"/>
          <w:lang w:val="fr-FR"/>
        </w:rPr>
      </w:pPr>
    </w:p>
    <w:tbl>
      <w:tblPr>
        <w:tblW w:w="5000" w:type="pct"/>
        <w:tblCellMar>
          <w:left w:w="70" w:type="dxa"/>
          <w:right w:w="70" w:type="dxa"/>
        </w:tblCellMar>
        <w:tblLook w:val="0000" w:firstRow="0" w:lastRow="0" w:firstColumn="0" w:lastColumn="0" w:noHBand="0" w:noVBand="0"/>
      </w:tblPr>
      <w:tblGrid>
        <w:gridCol w:w="1408"/>
        <w:gridCol w:w="3260"/>
        <w:gridCol w:w="3120"/>
        <w:gridCol w:w="1829"/>
      </w:tblGrid>
      <w:tr w:rsidR="00E13760" w:rsidRPr="00B71157" w14:paraId="765A38F5" w14:textId="77777777" w:rsidTr="00E13760">
        <w:tc>
          <w:tcPr>
            <w:tcW w:w="732" w:type="pct"/>
            <w:tcBorders>
              <w:top w:val="single" w:sz="8" w:space="0" w:color="000000"/>
              <w:left w:val="single" w:sz="8" w:space="0" w:color="000000"/>
              <w:bottom w:val="single" w:sz="8" w:space="0" w:color="000000"/>
            </w:tcBorders>
            <w:vAlign w:val="center"/>
          </w:tcPr>
          <w:p w14:paraId="47F9D4C0" w14:textId="77777777" w:rsidR="00DE466E" w:rsidRPr="00B71157" w:rsidRDefault="00DE466E" w:rsidP="00B568FB">
            <w:pPr>
              <w:pStyle w:val="Titre8"/>
              <w:numPr>
                <w:ilvl w:val="0"/>
                <w:numId w:val="0"/>
              </w:numPr>
              <w:snapToGrid w:val="0"/>
              <w:spacing w:before="120" w:after="120"/>
              <w:jc w:val="center"/>
              <w:rPr>
                <w:rFonts w:asciiTheme="minorHAnsi" w:hAnsiTheme="minorHAnsi"/>
                <w:b/>
                <w:sz w:val="20"/>
                <w:szCs w:val="22"/>
                <w:lang w:val="fr-FR"/>
              </w:rPr>
            </w:pPr>
            <w:r w:rsidRPr="00B71157">
              <w:rPr>
                <w:rFonts w:asciiTheme="minorHAnsi" w:hAnsiTheme="minorHAnsi"/>
                <w:b/>
                <w:i w:val="0"/>
                <w:iCs w:val="0"/>
                <w:sz w:val="20"/>
                <w:szCs w:val="22"/>
                <w:lang w:val="fr-FR"/>
              </w:rPr>
              <w:t>Année académique</w:t>
            </w:r>
          </w:p>
        </w:tc>
        <w:tc>
          <w:tcPr>
            <w:tcW w:w="1695" w:type="pct"/>
            <w:tcBorders>
              <w:top w:val="single" w:sz="8" w:space="0" w:color="000000"/>
              <w:left w:val="single" w:sz="4" w:space="0" w:color="000000"/>
              <w:bottom w:val="single" w:sz="8" w:space="0" w:color="000000"/>
            </w:tcBorders>
            <w:vAlign w:val="center"/>
          </w:tcPr>
          <w:p w14:paraId="56639906" w14:textId="77777777" w:rsidR="00DE466E" w:rsidRPr="00B71157" w:rsidRDefault="00DE466E" w:rsidP="00B568FB">
            <w:pPr>
              <w:snapToGrid w:val="0"/>
              <w:spacing w:before="120" w:after="120"/>
              <w:jc w:val="center"/>
              <w:rPr>
                <w:rFonts w:asciiTheme="minorHAnsi" w:hAnsiTheme="minorHAnsi"/>
                <w:b/>
                <w:sz w:val="20"/>
                <w:szCs w:val="22"/>
                <w:lang w:val="fr-FR"/>
              </w:rPr>
            </w:pPr>
            <w:r w:rsidRPr="00B71157">
              <w:rPr>
                <w:rFonts w:asciiTheme="minorHAnsi" w:hAnsiTheme="minorHAnsi"/>
                <w:b/>
                <w:sz w:val="20"/>
                <w:szCs w:val="22"/>
                <w:lang w:val="fr-FR"/>
              </w:rPr>
              <w:t>Année d’étude poursuivie</w:t>
            </w:r>
          </w:p>
        </w:tc>
        <w:tc>
          <w:tcPr>
            <w:tcW w:w="1622" w:type="pct"/>
            <w:tcBorders>
              <w:top w:val="single" w:sz="8" w:space="0" w:color="000000"/>
              <w:left w:val="single" w:sz="4" w:space="0" w:color="000000"/>
              <w:bottom w:val="single" w:sz="8" w:space="0" w:color="000000"/>
            </w:tcBorders>
            <w:vAlign w:val="center"/>
          </w:tcPr>
          <w:p w14:paraId="45F25BC3" w14:textId="77777777" w:rsidR="00DE466E" w:rsidRPr="00B71157" w:rsidRDefault="00DE466E" w:rsidP="00B568FB">
            <w:pPr>
              <w:snapToGrid w:val="0"/>
              <w:spacing w:before="120" w:after="120"/>
              <w:ind w:hanging="68"/>
              <w:jc w:val="center"/>
              <w:rPr>
                <w:rFonts w:asciiTheme="minorHAnsi" w:hAnsiTheme="minorHAnsi"/>
                <w:b/>
                <w:sz w:val="20"/>
                <w:szCs w:val="22"/>
                <w:lang w:val="fr-FR"/>
              </w:rPr>
            </w:pPr>
            <w:r w:rsidRPr="00B71157">
              <w:rPr>
                <w:rFonts w:asciiTheme="minorHAnsi" w:hAnsiTheme="minorHAnsi"/>
                <w:b/>
                <w:sz w:val="20"/>
                <w:szCs w:val="22"/>
                <w:lang w:val="fr-FR"/>
              </w:rPr>
              <w:t>Nom de l’établissement</w:t>
            </w:r>
            <w:r>
              <w:rPr>
                <w:rFonts w:asciiTheme="minorHAnsi" w:hAnsiTheme="minorHAnsi"/>
                <w:b/>
                <w:sz w:val="20"/>
                <w:szCs w:val="22"/>
                <w:lang w:val="fr-FR"/>
              </w:rPr>
              <w:t xml:space="preserve"> et </w:t>
            </w:r>
            <w:r w:rsidRPr="00B71157">
              <w:rPr>
                <w:rFonts w:asciiTheme="minorHAnsi" w:hAnsiTheme="minorHAnsi"/>
                <w:b/>
                <w:sz w:val="20"/>
                <w:szCs w:val="22"/>
                <w:lang w:val="fr-FR"/>
              </w:rPr>
              <w:t>Pays</w:t>
            </w:r>
          </w:p>
        </w:tc>
        <w:tc>
          <w:tcPr>
            <w:tcW w:w="951" w:type="pct"/>
            <w:tcBorders>
              <w:top w:val="single" w:sz="8" w:space="0" w:color="000000"/>
              <w:left w:val="single" w:sz="4" w:space="0" w:color="000000"/>
              <w:bottom w:val="single" w:sz="8" w:space="0" w:color="000000"/>
              <w:right w:val="single" w:sz="8" w:space="0" w:color="000000"/>
            </w:tcBorders>
            <w:vAlign w:val="center"/>
          </w:tcPr>
          <w:p w14:paraId="7DB726D8" w14:textId="77777777" w:rsidR="00DE466E" w:rsidRPr="00B71157" w:rsidRDefault="00DE466E" w:rsidP="00B568FB">
            <w:pPr>
              <w:pStyle w:val="Pieddepage"/>
              <w:snapToGrid w:val="0"/>
              <w:spacing w:before="120" w:after="120"/>
              <w:jc w:val="center"/>
              <w:rPr>
                <w:rFonts w:asciiTheme="minorHAnsi" w:hAnsiTheme="minorHAnsi"/>
                <w:b/>
                <w:sz w:val="20"/>
                <w:szCs w:val="22"/>
                <w:lang w:val="fr-FR"/>
              </w:rPr>
            </w:pPr>
            <w:r w:rsidRPr="00B71157">
              <w:rPr>
                <w:rFonts w:asciiTheme="minorHAnsi" w:hAnsiTheme="minorHAnsi"/>
                <w:b/>
                <w:sz w:val="20"/>
                <w:szCs w:val="22"/>
                <w:lang w:val="fr-FR"/>
              </w:rPr>
              <w:t xml:space="preserve">Résultat </w:t>
            </w:r>
            <w:r>
              <w:rPr>
                <w:rFonts w:asciiTheme="minorHAnsi" w:hAnsiTheme="minorHAnsi"/>
                <w:b/>
                <w:sz w:val="20"/>
                <w:szCs w:val="22"/>
                <w:lang w:val="fr-FR"/>
              </w:rPr>
              <w:t>/ m</w:t>
            </w:r>
            <w:r w:rsidRPr="00B71157">
              <w:rPr>
                <w:rFonts w:asciiTheme="minorHAnsi" w:hAnsiTheme="minorHAnsi"/>
                <w:b/>
                <w:sz w:val="20"/>
                <w:szCs w:val="22"/>
                <w:lang w:val="fr-FR"/>
              </w:rPr>
              <w:t>ention</w:t>
            </w:r>
          </w:p>
        </w:tc>
      </w:tr>
      <w:tr w:rsidR="00E13760" w:rsidRPr="00B71157" w14:paraId="0A440E5C" w14:textId="77777777" w:rsidTr="00E13760">
        <w:tc>
          <w:tcPr>
            <w:tcW w:w="732" w:type="pct"/>
            <w:tcBorders>
              <w:left w:val="single" w:sz="8" w:space="0" w:color="000000"/>
              <w:bottom w:val="single" w:sz="4" w:space="0" w:color="000000"/>
            </w:tcBorders>
          </w:tcPr>
          <w:p w14:paraId="7E47FF05"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left w:val="single" w:sz="4" w:space="0" w:color="000000"/>
              <w:bottom w:val="single" w:sz="4" w:space="0" w:color="000000"/>
            </w:tcBorders>
          </w:tcPr>
          <w:p w14:paraId="2B0F51F0" w14:textId="77777777" w:rsidR="00DE466E" w:rsidRPr="00B71157" w:rsidRDefault="00DE466E" w:rsidP="00B568FB">
            <w:pPr>
              <w:snapToGrid w:val="0"/>
              <w:spacing w:before="120" w:after="120"/>
              <w:rPr>
                <w:rFonts w:asciiTheme="minorHAnsi" w:hAnsiTheme="minorHAnsi"/>
                <w:sz w:val="20"/>
                <w:szCs w:val="22"/>
                <w:lang w:val="fr-FR"/>
              </w:rPr>
            </w:pPr>
          </w:p>
        </w:tc>
        <w:tc>
          <w:tcPr>
            <w:tcW w:w="1622" w:type="pct"/>
            <w:tcBorders>
              <w:left w:val="single" w:sz="4" w:space="0" w:color="000000"/>
              <w:bottom w:val="single" w:sz="4" w:space="0" w:color="000000"/>
            </w:tcBorders>
          </w:tcPr>
          <w:p w14:paraId="05C7260E" w14:textId="77777777"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left w:val="single" w:sz="4" w:space="0" w:color="000000"/>
              <w:bottom w:val="single" w:sz="4" w:space="0" w:color="000000"/>
              <w:right w:val="single" w:sz="8" w:space="0" w:color="000000"/>
            </w:tcBorders>
          </w:tcPr>
          <w:p w14:paraId="440B8D99" w14:textId="77777777"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14:paraId="0C9AAFA2" w14:textId="77777777" w:rsidTr="00E13760">
        <w:tc>
          <w:tcPr>
            <w:tcW w:w="732" w:type="pct"/>
            <w:tcBorders>
              <w:left w:val="single" w:sz="8" w:space="0" w:color="000000"/>
              <w:bottom w:val="single" w:sz="4" w:space="0" w:color="000000"/>
            </w:tcBorders>
          </w:tcPr>
          <w:p w14:paraId="6FE7A8D9"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left w:val="single" w:sz="4" w:space="0" w:color="000000"/>
              <w:bottom w:val="single" w:sz="4" w:space="0" w:color="000000"/>
            </w:tcBorders>
          </w:tcPr>
          <w:p w14:paraId="25458D56" w14:textId="77777777" w:rsidR="00DE466E" w:rsidRPr="00B71157" w:rsidRDefault="00DE466E" w:rsidP="00B568FB">
            <w:pPr>
              <w:snapToGrid w:val="0"/>
              <w:spacing w:before="120" w:after="120"/>
              <w:rPr>
                <w:rFonts w:asciiTheme="minorHAnsi" w:hAnsiTheme="minorHAnsi"/>
                <w:sz w:val="20"/>
                <w:szCs w:val="22"/>
                <w:lang w:val="fr-FR"/>
              </w:rPr>
            </w:pPr>
          </w:p>
        </w:tc>
        <w:tc>
          <w:tcPr>
            <w:tcW w:w="1622" w:type="pct"/>
            <w:tcBorders>
              <w:left w:val="single" w:sz="4" w:space="0" w:color="000000"/>
              <w:bottom w:val="single" w:sz="4" w:space="0" w:color="000000"/>
            </w:tcBorders>
          </w:tcPr>
          <w:p w14:paraId="784BE37F" w14:textId="77777777"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left w:val="single" w:sz="4" w:space="0" w:color="000000"/>
              <w:bottom w:val="single" w:sz="4" w:space="0" w:color="000000"/>
              <w:right w:val="single" w:sz="8" w:space="0" w:color="000000"/>
            </w:tcBorders>
          </w:tcPr>
          <w:p w14:paraId="12637560" w14:textId="77777777"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14:paraId="6A38D916" w14:textId="77777777" w:rsidTr="00E13760">
        <w:tc>
          <w:tcPr>
            <w:tcW w:w="732" w:type="pct"/>
            <w:tcBorders>
              <w:top w:val="single" w:sz="4" w:space="0" w:color="000000"/>
              <w:left w:val="single" w:sz="8" w:space="0" w:color="000000"/>
              <w:bottom w:val="single" w:sz="4" w:space="0" w:color="000000"/>
            </w:tcBorders>
          </w:tcPr>
          <w:p w14:paraId="25507F78"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14:paraId="1C36D91E"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14:paraId="7F34020D" w14:textId="77777777"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14:paraId="093FA8BC" w14:textId="77777777"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14:paraId="5E88B5A5" w14:textId="77777777" w:rsidTr="00E13760">
        <w:tc>
          <w:tcPr>
            <w:tcW w:w="732" w:type="pct"/>
            <w:tcBorders>
              <w:top w:val="single" w:sz="4" w:space="0" w:color="000000"/>
              <w:left w:val="single" w:sz="8" w:space="0" w:color="000000"/>
              <w:bottom w:val="single" w:sz="4" w:space="0" w:color="000000"/>
            </w:tcBorders>
          </w:tcPr>
          <w:p w14:paraId="21ED01F4"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14:paraId="1C70A2C4"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14:paraId="28210ABA" w14:textId="77777777"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14:paraId="16A54D07" w14:textId="77777777"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14:paraId="163B27D9" w14:textId="77777777" w:rsidTr="00E13760">
        <w:tc>
          <w:tcPr>
            <w:tcW w:w="732" w:type="pct"/>
            <w:tcBorders>
              <w:top w:val="single" w:sz="4" w:space="0" w:color="000000"/>
              <w:left w:val="single" w:sz="8" w:space="0" w:color="000000"/>
              <w:bottom w:val="single" w:sz="4" w:space="0" w:color="000000"/>
            </w:tcBorders>
          </w:tcPr>
          <w:p w14:paraId="3DAD6C4F"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14:paraId="4120E5B8"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14:paraId="2619A793" w14:textId="77777777"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14:paraId="413E832D" w14:textId="77777777"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14:paraId="628EB180" w14:textId="77777777" w:rsidTr="00E13760">
        <w:tc>
          <w:tcPr>
            <w:tcW w:w="732" w:type="pct"/>
            <w:tcBorders>
              <w:top w:val="single" w:sz="4" w:space="0" w:color="000000"/>
              <w:left w:val="single" w:sz="8" w:space="0" w:color="000000"/>
              <w:bottom w:val="single" w:sz="4" w:space="0" w:color="000000"/>
            </w:tcBorders>
          </w:tcPr>
          <w:p w14:paraId="767462C8"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4" w:space="0" w:color="000000"/>
            </w:tcBorders>
          </w:tcPr>
          <w:p w14:paraId="69FE8046"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4" w:space="0" w:color="000000"/>
            </w:tcBorders>
          </w:tcPr>
          <w:p w14:paraId="638BF3BD" w14:textId="77777777"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4" w:space="0" w:color="000000"/>
              <w:right w:val="single" w:sz="8" w:space="0" w:color="000000"/>
            </w:tcBorders>
          </w:tcPr>
          <w:p w14:paraId="0B129299" w14:textId="77777777" w:rsidR="00DE466E" w:rsidRPr="00B71157" w:rsidRDefault="00DE466E" w:rsidP="00B568FB">
            <w:pPr>
              <w:snapToGrid w:val="0"/>
              <w:spacing w:before="120" w:after="120"/>
              <w:jc w:val="both"/>
              <w:rPr>
                <w:rFonts w:asciiTheme="minorHAnsi" w:hAnsiTheme="minorHAnsi"/>
                <w:sz w:val="20"/>
                <w:szCs w:val="22"/>
                <w:lang w:val="fr-FR"/>
              </w:rPr>
            </w:pPr>
          </w:p>
        </w:tc>
      </w:tr>
      <w:tr w:rsidR="00E13760" w:rsidRPr="00B71157" w14:paraId="469BE6D7" w14:textId="77777777" w:rsidTr="00E13760">
        <w:tc>
          <w:tcPr>
            <w:tcW w:w="732" w:type="pct"/>
            <w:tcBorders>
              <w:top w:val="single" w:sz="4" w:space="0" w:color="000000"/>
              <w:left w:val="single" w:sz="8" w:space="0" w:color="000000"/>
              <w:bottom w:val="single" w:sz="8" w:space="0" w:color="000000"/>
            </w:tcBorders>
          </w:tcPr>
          <w:p w14:paraId="173C6500"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95" w:type="pct"/>
            <w:tcBorders>
              <w:top w:val="single" w:sz="4" w:space="0" w:color="000000"/>
              <w:left w:val="single" w:sz="4" w:space="0" w:color="000000"/>
              <w:bottom w:val="single" w:sz="8" w:space="0" w:color="000000"/>
            </w:tcBorders>
          </w:tcPr>
          <w:p w14:paraId="02FB8141" w14:textId="77777777" w:rsidR="00DE466E" w:rsidRPr="00B71157" w:rsidRDefault="00DE466E" w:rsidP="00B568FB">
            <w:pPr>
              <w:snapToGrid w:val="0"/>
              <w:spacing w:before="120" w:after="120"/>
              <w:jc w:val="both"/>
              <w:rPr>
                <w:rFonts w:asciiTheme="minorHAnsi" w:hAnsiTheme="minorHAnsi"/>
                <w:sz w:val="20"/>
                <w:szCs w:val="22"/>
                <w:lang w:val="fr-FR"/>
              </w:rPr>
            </w:pPr>
          </w:p>
        </w:tc>
        <w:tc>
          <w:tcPr>
            <w:tcW w:w="1622" w:type="pct"/>
            <w:tcBorders>
              <w:top w:val="single" w:sz="4" w:space="0" w:color="000000"/>
              <w:left w:val="single" w:sz="4" w:space="0" w:color="000000"/>
              <w:bottom w:val="single" w:sz="8" w:space="0" w:color="000000"/>
            </w:tcBorders>
          </w:tcPr>
          <w:p w14:paraId="059A3C56" w14:textId="77777777" w:rsidR="00DE466E" w:rsidRPr="00B71157" w:rsidRDefault="00DE466E" w:rsidP="00B568FB">
            <w:pPr>
              <w:snapToGrid w:val="0"/>
              <w:spacing w:before="120" w:after="120"/>
              <w:ind w:left="61"/>
              <w:rPr>
                <w:rFonts w:asciiTheme="minorHAnsi" w:hAnsiTheme="minorHAnsi"/>
                <w:sz w:val="20"/>
                <w:szCs w:val="22"/>
                <w:lang w:val="fr-FR"/>
              </w:rPr>
            </w:pPr>
          </w:p>
        </w:tc>
        <w:tc>
          <w:tcPr>
            <w:tcW w:w="951" w:type="pct"/>
            <w:tcBorders>
              <w:top w:val="single" w:sz="4" w:space="0" w:color="000000"/>
              <w:left w:val="single" w:sz="4" w:space="0" w:color="000000"/>
              <w:bottom w:val="single" w:sz="8" w:space="0" w:color="000000"/>
              <w:right w:val="single" w:sz="8" w:space="0" w:color="000000"/>
            </w:tcBorders>
          </w:tcPr>
          <w:p w14:paraId="090958AF" w14:textId="77777777" w:rsidR="00DE466E" w:rsidRPr="00B71157" w:rsidRDefault="00DE466E" w:rsidP="00B568FB">
            <w:pPr>
              <w:snapToGrid w:val="0"/>
              <w:spacing w:before="120" w:after="120"/>
              <w:jc w:val="both"/>
              <w:rPr>
                <w:rFonts w:asciiTheme="minorHAnsi" w:hAnsiTheme="minorHAnsi"/>
                <w:sz w:val="20"/>
                <w:szCs w:val="22"/>
                <w:lang w:val="fr-FR"/>
              </w:rPr>
            </w:pPr>
          </w:p>
        </w:tc>
      </w:tr>
    </w:tbl>
    <w:p w14:paraId="65F3964E" w14:textId="77777777" w:rsidR="00DE466E" w:rsidRDefault="00DE466E" w:rsidP="00DE466E">
      <w:pPr>
        <w:rPr>
          <w:rFonts w:asciiTheme="minorHAnsi" w:hAnsiTheme="minorHAnsi"/>
          <w:sz w:val="22"/>
          <w:szCs w:val="22"/>
        </w:rPr>
      </w:pPr>
    </w:p>
    <w:p w14:paraId="4CDA1D3B" w14:textId="77777777" w:rsidR="00DE466E" w:rsidRDefault="00DE466E" w:rsidP="00DE466E">
      <w:pPr>
        <w:rPr>
          <w:rFonts w:asciiTheme="minorHAnsi" w:hAnsiTheme="minorHAnsi"/>
          <w:b/>
          <w:sz w:val="22"/>
          <w:szCs w:val="22"/>
        </w:rPr>
      </w:pPr>
      <w:r w:rsidRPr="00B71157">
        <w:rPr>
          <w:rFonts w:asciiTheme="minorHAnsi" w:hAnsiTheme="minorHAnsi"/>
          <w:b/>
          <w:sz w:val="22"/>
          <w:szCs w:val="22"/>
        </w:rPr>
        <w:t>Quels sont les diplômes que vous avez obtenus ?</w:t>
      </w:r>
    </w:p>
    <w:p w14:paraId="66A033AD" w14:textId="77777777" w:rsidR="00DE466E" w:rsidRDefault="00DE466E" w:rsidP="00DE466E">
      <w:pPr>
        <w:jc w:val="both"/>
        <w:rPr>
          <w:rFonts w:asciiTheme="minorHAnsi" w:hAnsiTheme="minorHAnsi"/>
          <w:sz w:val="22"/>
          <w:szCs w:val="22"/>
        </w:rPr>
      </w:pPr>
      <w:r>
        <w:rPr>
          <w:rFonts w:asciiTheme="minorHAnsi" w:hAnsiTheme="minorHAnsi"/>
          <w:b/>
          <w:sz w:val="22"/>
          <w:szCs w:val="22"/>
        </w:rPr>
        <w:t>Indiquer l’année d’obtention et le niveau de chaque diplôme</w:t>
      </w:r>
      <w:r w:rsidRPr="00B71157">
        <w:rPr>
          <w:rFonts w:asciiTheme="minorHAnsi" w:hAnsiTheme="minorHAnsi"/>
          <w:sz w:val="22"/>
          <w:szCs w:val="22"/>
        </w:rPr>
        <w:t xml:space="preserve"> (</w:t>
      </w:r>
      <w:r>
        <w:rPr>
          <w:rFonts w:asciiTheme="minorHAnsi" w:hAnsiTheme="minorHAnsi"/>
          <w:sz w:val="22"/>
          <w:szCs w:val="22"/>
        </w:rPr>
        <w:t xml:space="preserve">c’est-à-dire le </w:t>
      </w:r>
      <w:r w:rsidRPr="00B71157">
        <w:rPr>
          <w:rFonts w:asciiTheme="minorHAnsi" w:hAnsiTheme="minorHAnsi"/>
          <w:sz w:val="22"/>
          <w:szCs w:val="22"/>
        </w:rPr>
        <w:t xml:space="preserve">nombre d’années </w:t>
      </w:r>
      <w:r>
        <w:rPr>
          <w:rFonts w:asciiTheme="minorHAnsi" w:hAnsiTheme="minorHAnsi"/>
          <w:sz w:val="22"/>
          <w:szCs w:val="22"/>
        </w:rPr>
        <w:t xml:space="preserve">d’études </w:t>
      </w:r>
      <w:r w:rsidRPr="00B71157">
        <w:rPr>
          <w:rFonts w:asciiTheme="minorHAnsi" w:hAnsiTheme="minorHAnsi"/>
          <w:sz w:val="22"/>
          <w:szCs w:val="22"/>
        </w:rPr>
        <w:t xml:space="preserve">après </w:t>
      </w:r>
      <w:r w:rsidR="00E13760">
        <w:rPr>
          <w:rFonts w:asciiTheme="minorHAnsi" w:hAnsiTheme="minorHAnsi"/>
          <w:sz w:val="22"/>
          <w:szCs w:val="22"/>
        </w:rPr>
        <w:t>l</w:t>
      </w:r>
      <w:r w:rsidR="00D14BD0">
        <w:rPr>
          <w:rFonts w:asciiTheme="minorHAnsi" w:hAnsiTheme="minorHAnsi"/>
          <w:sz w:val="22"/>
          <w:szCs w:val="22"/>
        </w:rPr>
        <w:t xml:space="preserve">a fin des études secondaires </w:t>
      </w:r>
      <w:r w:rsidR="00E13760">
        <w:rPr>
          <w:rFonts w:asciiTheme="minorHAnsi" w:hAnsiTheme="minorHAnsi"/>
          <w:sz w:val="22"/>
          <w:szCs w:val="22"/>
        </w:rPr>
        <w:t xml:space="preserve">(ou baccalauréat dans le système français) </w:t>
      </w:r>
      <w:r w:rsidRPr="00B71157">
        <w:rPr>
          <w:rFonts w:asciiTheme="minorHAnsi" w:hAnsiTheme="minorHAnsi"/>
          <w:sz w:val="22"/>
          <w:szCs w:val="22"/>
        </w:rPr>
        <w:t xml:space="preserve">ou </w:t>
      </w:r>
      <w:r>
        <w:rPr>
          <w:rFonts w:asciiTheme="minorHAnsi" w:hAnsiTheme="minorHAnsi"/>
          <w:sz w:val="22"/>
          <w:szCs w:val="22"/>
        </w:rPr>
        <w:t xml:space="preserve">le </w:t>
      </w:r>
      <w:r w:rsidRPr="00B71157">
        <w:rPr>
          <w:rFonts w:asciiTheme="minorHAnsi" w:hAnsiTheme="minorHAnsi"/>
          <w:sz w:val="22"/>
          <w:szCs w:val="22"/>
        </w:rPr>
        <w:t>nombre de crédits</w:t>
      </w:r>
      <w:r w:rsidR="00E13760">
        <w:rPr>
          <w:rFonts w:asciiTheme="minorHAnsi" w:hAnsiTheme="minorHAnsi"/>
          <w:sz w:val="22"/>
          <w:szCs w:val="22"/>
        </w:rPr>
        <w:t xml:space="preserve"> de cours</w:t>
      </w:r>
      <w:r w:rsidRPr="00B71157">
        <w:rPr>
          <w:rFonts w:asciiTheme="minorHAnsi" w:hAnsiTheme="minorHAnsi"/>
          <w:sz w:val="22"/>
          <w:szCs w:val="22"/>
        </w:rPr>
        <w:t xml:space="preserve"> : </w:t>
      </w:r>
      <w:r>
        <w:rPr>
          <w:rFonts w:asciiTheme="minorHAnsi" w:hAnsiTheme="minorHAnsi"/>
          <w:sz w:val="22"/>
          <w:szCs w:val="22"/>
        </w:rPr>
        <w:t xml:space="preserve">bac +2 ou 120 crédits, </w:t>
      </w:r>
      <w:r w:rsidRPr="00B71157">
        <w:rPr>
          <w:rFonts w:asciiTheme="minorHAnsi" w:hAnsiTheme="minorHAnsi"/>
          <w:sz w:val="22"/>
          <w:szCs w:val="22"/>
        </w:rPr>
        <w:t>bac +3</w:t>
      </w:r>
      <w:r>
        <w:rPr>
          <w:rFonts w:asciiTheme="minorHAnsi" w:hAnsiTheme="minorHAnsi"/>
          <w:sz w:val="22"/>
          <w:szCs w:val="22"/>
        </w:rPr>
        <w:t xml:space="preserve"> ou </w:t>
      </w:r>
      <w:r w:rsidRPr="00B71157">
        <w:rPr>
          <w:rFonts w:asciiTheme="minorHAnsi" w:hAnsiTheme="minorHAnsi"/>
          <w:sz w:val="22"/>
          <w:szCs w:val="22"/>
        </w:rPr>
        <w:t>180 crédits, bac + 4</w:t>
      </w:r>
      <w:r>
        <w:rPr>
          <w:rFonts w:asciiTheme="minorHAnsi" w:hAnsiTheme="minorHAnsi"/>
          <w:sz w:val="22"/>
          <w:szCs w:val="22"/>
        </w:rPr>
        <w:t xml:space="preserve"> ou </w:t>
      </w:r>
      <w:r w:rsidRPr="00B71157">
        <w:rPr>
          <w:rFonts w:asciiTheme="minorHAnsi" w:hAnsiTheme="minorHAnsi"/>
          <w:sz w:val="22"/>
          <w:szCs w:val="22"/>
        </w:rPr>
        <w:t>240 crédits, bac +5</w:t>
      </w:r>
      <w:r>
        <w:rPr>
          <w:rFonts w:asciiTheme="minorHAnsi" w:hAnsiTheme="minorHAnsi"/>
          <w:sz w:val="22"/>
          <w:szCs w:val="22"/>
        </w:rPr>
        <w:t xml:space="preserve"> ou </w:t>
      </w:r>
      <w:r w:rsidRPr="00B71157">
        <w:rPr>
          <w:rFonts w:asciiTheme="minorHAnsi" w:hAnsiTheme="minorHAnsi"/>
          <w:sz w:val="22"/>
          <w:szCs w:val="22"/>
        </w:rPr>
        <w:t>300 crédits</w:t>
      </w:r>
      <w:r w:rsidR="00E13760">
        <w:rPr>
          <w:rFonts w:asciiTheme="minorHAnsi" w:hAnsiTheme="minorHAnsi"/>
          <w:sz w:val="22"/>
          <w:szCs w:val="22"/>
        </w:rPr>
        <w:t>, etc.</w:t>
      </w:r>
    </w:p>
    <w:p w14:paraId="2AEB6C7C" w14:textId="77777777" w:rsidR="00E13760" w:rsidRPr="00E13760" w:rsidRDefault="00E13760" w:rsidP="00DE466E">
      <w:pPr>
        <w:jc w:val="both"/>
        <w:rPr>
          <w:rFonts w:asciiTheme="minorHAnsi" w:hAnsiTheme="minorHAnsi"/>
          <w:i/>
          <w:sz w:val="22"/>
          <w:szCs w:val="22"/>
        </w:rPr>
      </w:pPr>
      <w:r w:rsidRPr="00E13760">
        <w:rPr>
          <w:rFonts w:asciiTheme="minorHAnsi" w:hAnsiTheme="minorHAnsi"/>
          <w:i/>
          <w:sz w:val="22"/>
          <w:szCs w:val="22"/>
        </w:rPr>
        <w:t>Exemple :</w:t>
      </w:r>
    </w:p>
    <w:tbl>
      <w:tblPr>
        <w:tblStyle w:val="Grilledutableau"/>
        <w:tblW w:w="5000" w:type="pct"/>
        <w:tblLook w:val="04A0" w:firstRow="1" w:lastRow="0" w:firstColumn="1" w:lastColumn="0" w:noHBand="0" w:noVBand="1"/>
      </w:tblPr>
      <w:tblGrid>
        <w:gridCol w:w="2122"/>
        <w:gridCol w:w="6277"/>
        <w:gridCol w:w="1228"/>
      </w:tblGrid>
      <w:tr w:rsidR="00E13760" w:rsidRPr="00E13760" w14:paraId="08EA500C" w14:textId="77777777" w:rsidTr="00E13760">
        <w:tc>
          <w:tcPr>
            <w:tcW w:w="1102" w:type="pct"/>
          </w:tcPr>
          <w:p w14:paraId="24AD9575" w14:textId="77777777" w:rsidR="00E13760" w:rsidRPr="00E13760" w:rsidRDefault="00E13760" w:rsidP="00B568FB">
            <w:pPr>
              <w:spacing w:before="120" w:after="120"/>
              <w:jc w:val="center"/>
              <w:rPr>
                <w:rFonts w:asciiTheme="minorHAnsi" w:hAnsiTheme="minorHAnsi"/>
                <w:i/>
                <w:sz w:val="20"/>
                <w:szCs w:val="22"/>
              </w:rPr>
            </w:pPr>
            <w:r w:rsidRPr="00E13760">
              <w:rPr>
                <w:rFonts w:asciiTheme="minorHAnsi" w:hAnsiTheme="minorHAnsi"/>
                <w:i/>
                <w:sz w:val="20"/>
                <w:szCs w:val="22"/>
              </w:rPr>
              <w:t>Année académique</w:t>
            </w:r>
          </w:p>
        </w:tc>
        <w:tc>
          <w:tcPr>
            <w:tcW w:w="3260" w:type="pct"/>
          </w:tcPr>
          <w:p w14:paraId="324B7D20" w14:textId="77777777" w:rsidR="00E13760" w:rsidRPr="00E13760" w:rsidRDefault="00E13760" w:rsidP="00B568FB">
            <w:pPr>
              <w:spacing w:before="120" w:after="120"/>
              <w:jc w:val="center"/>
              <w:rPr>
                <w:rFonts w:asciiTheme="minorHAnsi" w:hAnsiTheme="minorHAnsi"/>
                <w:i/>
                <w:sz w:val="20"/>
                <w:szCs w:val="22"/>
              </w:rPr>
            </w:pPr>
            <w:r w:rsidRPr="00E13760">
              <w:rPr>
                <w:rFonts w:asciiTheme="minorHAnsi" w:hAnsiTheme="minorHAnsi"/>
                <w:i/>
                <w:sz w:val="20"/>
                <w:szCs w:val="22"/>
              </w:rPr>
              <w:t>Titre du diplôme</w:t>
            </w:r>
          </w:p>
        </w:tc>
        <w:tc>
          <w:tcPr>
            <w:tcW w:w="638" w:type="pct"/>
          </w:tcPr>
          <w:p w14:paraId="150C0361" w14:textId="77777777" w:rsidR="00E13760" w:rsidRPr="00E13760" w:rsidRDefault="00E13760" w:rsidP="00B568FB">
            <w:pPr>
              <w:spacing w:before="120" w:after="120"/>
              <w:jc w:val="center"/>
              <w:rPr>
                <w:rFonts w:asciiTheme="minorHAnsi" w:hAnsiTheme="minorHAnsi"/>
                <w:i/>
                <w:sz w:val="20"/>
                <w:szCs w:val="22"/>
              </w:rPr>
            </w:pPr>
            <w:r w:rsidRPr="00E13760">
              <w:rPr>
                <w:rFonts w:asciiTheme="minorHAnsi" w:hAnsiTheme="minorHAnsi"/>
                <w:i/>
                <w:sz w:val="20"/>
                <w:szCs w:val="22"/>
              </w:rPr>
              <w:t>Niveau</w:t>
            </w:r>
          </w:p>
        </w:tc>
      </w:tr>
      <w:tr w:rsidR="00E13760" w:rsidRPr="00E13760" w14:paraId="64E80F04" w14:textId="77777777" w:rsidTr="00E13760">
        <w:tc>
          <w:tcPr>
            <w:tcW w:w="1102" w:type="pct"/>
          </w:tcPr>
          <w:p w14:paraId="200D8B7E" w14:textId="77777777" w:rsidR="00E13760" w:rsidRPr="00E13760" w:rsidRDefault="00E13760" w:rsidP="00B568FB">
            <w:pPr>
              <w:spacing w:before="120" w:after="120"/>
              <w:rPr>
                <w:rFonts w:asciiTheme="minorHAnsi" w:hAnsiTheme="minorHAnsi"/>
                <w:i/>
                <w:sz w:val="20"/>
                <w:szCs w:val="22"/>
              </w:rPr>
            </w:pPr>
            <w:r w:rsidRPr="00E13760">
              <w:rPr>
                <w:rFonts w:asciiTheme="minorHAnsi" w:hAnsiTheme="minorHAnsi"/>
                <w:i/>
                <w:sz w:val="20"/>
                <w:szCs w:val="22"/>
              </w:rPr>
              <w:t>2010-2011</w:t>
            </w:r>
          </w:p>
        </w:tc>
        <w:tc>
          <w:tcPr>
            <w:tcW w:w="3260" w:type="pct"/>
          </w:tcPr>
          <w:p w14:paraId="42AD1DEA" w14:textId="77777777" w:rsidR="00E13760" w:rsidRPr="00E13760" w:rsidRDefault="00E13760" w:rsidP="00B568FB">
            <w:pPr>
              <w:spacing w:before="120" w:after="120"/>
              <w:rPr>
                <w:rFonts w:asciiTheme="minorHAnsi" w:hAnsiTheme="minorHAnsi"/>
                <w:i/>
                <w:sz w:val="20"/>
                <w:szCs w:val="22"/>
              </w:rPr>
            </w:pPr>
            <w:r w:rsidRPr="00E13760">
              <w:rPr>
                <w:rFonts w:asciiTheme="minorHAnsi" w:hAnsiTheme="minorHAnsi"/>
                <w:i/>
                <w:sz w:val="20"/>
                <w:szCs w:val="22"/>
              </w:rPr>
              <w:t>Ex. : DEUG en sociologie</w:t>
            </w:r>
          </w:p>
        </w:tc>
        <w:tc>
          <w:tcPr>
            <w:tcW w:w="638" w:type="pct"/>
          </w:tcPr>
          <w:p w14:paraId="06617C3E" w14:textId="77777777" w:rsidR="00E13760" w:rsidRPr="00E13760" w:rsidRDefault="00E13760" w:rsidP="00B568FB">
            <w:pPr>
              <w:spacing w:before="120" w:after="120"/>
              <w:rPr>
                <w:rFonts w:asciiTheme="minorHAnsi" w:hAnsiTheme="minorHAnsi"/>
                <w:i/>
                <w:sz w:val="20"/>
                <w:szCs w:val="22"/>
              </w:rPr>
            </w:pPr>
            <w:r w:rsidRPr="00E13760">
              <w:rPr>
                <w:rFonts w:asciiTheme="minorHAnsi" w:hAnsiTheme="minorHAnsi"/>
                <w:i/>
                <w:sz w:val="20"/>
                <w:szCs w:val="22"/>
              </w:rPr>
              <w:t>Bac +2</w:t>
            </w:r>
          </w:p>
        </w:tc>
      </w:tr>
    </w:tbl>
    <w:p w14:paraId="35950B02" w14:textId="77777777" w:rsidR="00DE466E" w:rsidRDefault="00DE466E" w:rsidP="00DE466E">
      <w:pPr>
        <w:rPr>
          <w:rFonts w:asciiTheme="minorHAnsi" w:hAnsiTheme="minorHAnsi"/>
          <w:sz w:val="22"/>
          <w:szCs w:val="22"/>
        </w:rPr>
      </w:pPr>
    </w:p>
    <w:tbl>
      <w:tblPr>
        <w:tblStyle w:val="Grilledutableau"/>
        <w:tblW w:w="5000" w:type="pct"/>
        <w:tblLook w:val="04A0" w:firstRow="1" w:lastRow="0" w:firstColumn="1" w:lastColumn="0" w:noHBand="0" w:noVBand="1"/>
      </w:tblPr>
      <w:tblGrid>
        <w:gridCol w:w="2122"/>
        <w:gridCol w:w="6277"/>
        <w:gridCol w:w="1228"/>
      </w:tblGrid>
      <w:tr w:rsidR="00DE466E" w:rsidRPr="00DE71A2" w14:paraId="6E48B9BC" w14:textId="77777777" w:rsidTr="00E13760">
        <w:tc>
          <w:tcPr>
            <w:tcW w:w="1102" w:type="pct"/>
          </w:tcPr>
          <w:p w14:paraId="31D41D8D" w14:textId="77777777" w:rsidR="00DE466E" w:rsidRPr="00DE71A2" w:rsidRDefault="00DE466E" w:rsidP="00B568FB">
            <w:pPr>
              <w:spacing w:before="120" w:after="120"/>
              <w:jc w:val="center"/>
              <w:rPr>
                <w:rFonts w:asciiTheme="minorHAnsi" w:hAnsiTheme="minorHAnsi"/>
                <w:sz w:val="20"/>
                <w:szCs w:val="22"/>
              </w:rPr>
            </w:pPr>
            <w:r>
              <w:rPr>
                <w:rFonts w:asciiTheme="minorHAnsi" w:hAnsiTheme="minorHAnsi"/>
                <w:sz w:val="20"/>
                <w:szCs w:val="22"/>
              </w:rPr>
              <w:t>Année académique</w:t>
            </w:r>
          </w:p>
        </w:tc>
        <w:tc>
          <w:tcPr>
            <w:tcW w:w="3260" w:type="pct"/>
          </w:tcPr>
          <w:p w14:paraId="317E6B30" w14:textId="77777777" w:rsidR="00DE466E" w:rsidRPr="00DE71A2" w:rsidRDefault="00DE466E" w:rsidP="00B568FB">
            <w:pPr>
              <w:spacing w:before="120" w:after="120"/>
              <w:jc w:val="center"/>
              <w:rPr>
                <w:rFonts w:asciiTheme="minorHAnsi" w:hAnsiTheme="minorHAnsi"/>
                <w:sz w:val="20"/>
                <w:szCs w:val="22"/>
              </w:rPr>
            </w:pPr>
            <w:r w:rsidRPr="00DE71A2">
              <w:rPr>
                <w:rFonts w:asciiTheme="minorHAnsi" w:hAnsiTheme="minorHAnsi"/>
                <w:sz w:val="20"/>
                <w:szCs w:val="22"/>
              </w:rPr>
              <w:t>Titre du diplôme</w:t>
            </w:r>
          </w:p>
        </w:tc>
        <w:tc>
          <w:tcPr>
            <w:tcW w:w="638" w:type="pct"/>
          </w:tcPr>
          <w:p w14:paraId="59E2D66B" w14:textId="77777777" w:rsidR="00DE466E" w:rsidRPr="00DE71A2" w:rsidRDefault="00DE466E" w:rsidP="00B568FB">
            <w:pPr>
              <w:spacing w:before="120" w:after="120"/>
              <w:jc w:val="center"/>
              <w:rPr>
                <w:rFonts w:asciiTheme="minorHAnsi" w:hAnsiTheme="minorHAnsi"/>
                <w:sz w:val="20"/>
                <w:szCs w:val="22"/>
              </w:rPr>
            </w:pPr>
            <w:r w:rsidRPr="00DE71A2">
              <w:rPr>
                <w:rFonts w:asciiTheme="minorHAnsi" w:hAnsiTheme="minorHAnsi"/>
                <w:sz w:val="20"/>
                <w:szCs w:val="22"/>
              </w:rPr>
              <w:t>Niveau</w:t>
            </w:r>
          </w:p>
        </w:tc>
      </w:tr>
      <w:tr w:rsidR="00DE466E" w:rsidRPr="00DE71A2" w14:paraId="09E49A67" w14:textId="77777777" w:rsidTr="00E13760">
        <w:tc>
          <w:tcPr>
            <w:tcW w:w="1102" w:type="pct"/>
          </w:tcPr>
          <w:p w14:paraId="770A4C97" w14:textId="77777777" w:rsidR="00DE466E" w:rsidRPr="00DE71A2" w:rsidRDefault="00DE466E" w:rsidP="00B568FB">
            <w:pPr>
              <w:spacing w:before="120" w:after="120"/>
              <w:rPr>
                <w:rFonts w:asciiTheme="minorHAnsi" w:hAnsiTheme="minorHAnsi"/>
                <w:sz w:val="20"/>
                <w:szCs w:val="22"/>
              </w:rPr>
            </w:pPr>
          </w:p>
        </w:tc>
        <w:tc>
          <w:tcPr>
            <w:tcW w:w="3260" w:type="pct"/>
          </w:tcPr>
          <w:p w14:paraId="61294141" w14:textId="77777777" w:rsidR="00DE466E" w:rsidRPr="00DE71A2" w:rsidRDefault="00DE466E" w:rsidP="00B568FB">
            <w:pPr>
              <w:spacing w:before="120" w:after="120"/>
              <w:rPr>
                <w:rFonts w:asciiTheme="minorHAnsi" w:hAnsiTheme="minorHAnsi"/>
                <w:sz w:val="20"/>
                <w:szCs w:val="22"/>
              </w:rPr>
            </w:pPr>
          </w:p>
        </w:tc>
        <w:tc>
          <w:tcPr>
            <w:tcW w:w="638" w:type="pct"/>
          </w:tcPr>
          <w:p w14:paraId="06B932F5" w14:textId="77777777" w:rsidR="00DE466E" w:rsidRPr="00DE71A2" w:rsidRDefault="00DE466E" w:rsidP="00B568FB">
            <w:pPr>
              <w:spacing w:before="120" w:after="120"/>
              <w:rPr>
                <w:rFonts w:asciiTheme="minorHAnsi" w:hAnsiTheme="minorHAnsi"/>
                <w:sz w:val="20"/>
                <w:szCs w:val="22"/>
              </w:rPr>
            </w:pPr>
          </w:p>
        </w:tc>
      </w:tr>
      <w:tr w:rsidR="00DE466E" w:rsidRPr="00DE71A2" w14:paraId="0C317A45" w14:textId="77777777" w:rsidTr="00E13760">
        <w:tc>
          <w:tcPr>
            <w:tcW w:w="1102" w:type="pct"/>
          </w:tcPr>
          <w:p w14:paraId="22041A24" w14:textId="77777777" w:rsidR="00DE466E" w:rsidRPr="00DE71A2" w:rsidRDefault="00DE466E" w:rsidP="00B568FB">
            <w:pPr>
              <w:spacing w:before="120" w:after="120"/>
              <w:rPr>
                <w:rFonts w:asciiTheme="minorHAnsi" w:hAnsiTheme="minorHAnsi"/>
                <w:sz w:val="20"/>
                <w:szCs w:val="22"/>
              </w:rPr>
            </w:pPr>
          </w:p>
        </w:tc>
        <w:tc>
          <w:tcPr>
            <w:tcW w:w="3260" w:type="pct"/>
          </w:tcPr>
          <w:p w14:paraId="126B9DD0" w14:textId="77777777" w:rsidR="00DE466E" w:rsidRPr="00DE71A2" w:rsidRDefault="00DE466E" w:rsidP="00B568FB">
            <w:pPr>
              <w:spacing w:before="120" w:after="120"/>
              <w:rPr>
                <w:rFonts w:asciiTheme="minorHAnsi" w:hAnsiTheme="minorHAnsi"/>
                <w:sz w:val="20"/>
                <w:szCs w:val="22"/>
              </w:rPr>
            </w:pPr>
          </w:p>
        </w:tc>
        <w:tc>
          <w:tcPr>
            <w:tcW w:w="638" w:type="pct"/>
          </w:tcPr>
          <w:p w14:paraId="4591FA05" w14:textId="77777777" w:rsidR="00DE466E" w:rsidRPr="00DE71A2" w:rsidRDefault="00DE466E" w:rsidP="00B568FB">
            <w:pPr>
              <w:spacing w:before="120" w:after="120"/>
              <w:rPr>
                <w:rFonts w:asciiTheme="minorHAnsi" w:hAnsiTheme="minorHAnsi"/>
                <w:sz w:val="20"/>
                <w:szCs w:val="22"/>
              </w:rPr>
            </w:pPr>
          </w:p>
        </w:tc>
      </w:tr>
      <w:tr w:rsidR="00DE466E" w:rsidRPr="00DE71A2" w14:paraId="0C81D7E3" w14:textId="77777777" w:rsidTr="00E13760">
        <w:tc>
          <w:tcPr>
            <w:tcW w:w="1102" w:type="pct"/>
          </w:tcPr>
          <w:p w14:paraId="612C647C" w14:textId="77777777" w:rsidR="00DE466E" w:rsidRPr="00DE71A2" w:rsidRDefault="00DE466E" w:rsidP="00B568FB">
            <w:pPr>
              <w:spacing w:before="120" w:after="120"/>
              <w:rPr>
                <w:rFonts w:asciiTheme="minorHAnsi" w:hAnsiTheme="minorHAnsi"/>
                <w:sz w:val="20"/>
                <w:szCs w:val="22"/>
              </w:rPr>
            </w:pPr>
          </w:p>
        </w:tc>
        <w:tc>
          <w:tcPr>
            <w:tcW w:w="3260" w:type="pct"/>
          </w:tcPr>
          <w:p w14:paraId="7F17C475" w14:textId="77777777" w:rsidR="00DE466E" w:rsidRPr="00DE71A2" w:rsidRDefault="00DE466E" w:rsidP="00B568FB">
            <w:pPr>
              <w:spacing w:before="120" w:after="120"/>
              <w:rPr>
                <w:rFonts w:asciiTheme="minorHAnsi" w:hAnsiTheme="minorHAnsi"/>
                <w:sz w:val="20"/>
                <w:szCs w:val="22"/>
              </w:rPr>
            </w:pPr>
          </w:p>
        </w:tc>
        <w:tc>
          <w:tcPr>
            <w:tcW w:w="638" w:type="pct"/>
          </w:tcPr>
          <w:p w14:paraId="4DD8AD6C" w14:textId="77777777" w:rsidR="00DE466E" w:rsidRPr="00DE71A2" w:rsidRDefault="00DE466E" w:rsidP="00B568FB">
            <w:pPr>
              <w:spacing w:before="120" w:after="120"/>
              <w:rPr>
                <w:rFonts w:asciiTheme="minorHAnsi" w:hAnsiTheme="minorHAnsi"/>
                <w:sz w:val="20"/>
                <w:szCs w:val="22"/>
              </w:rPr>
            </w:pPr>
          </w:p>
        </w:tc>
      </w:tr>
    </w:tbl>
    <w:p w14:paraId="6C43D629" w14:textId="77777777" w:rsidR="00DE466E" w:rsidRDefault="00DE466E" w:rsidP="00DE466E">
      <w:pPr>
        <w:rPr>
          <w:rFonts w:asciiTheme="minorHAnsi" w:hAnsiTheme="minorHAnsi"/>
          <w:sz w:val="22"/>
          <w:szCs w:val="22"/>
        </w:rPr>
      </w:pPr>
    </w:p>
    <w:p w14:paraId="017BD3AA" w14:textId="77777777" w:rsidR="00A24167" w:rsidRDefault="00A24167">
      <w:pPr>
        <w:suppressAutoHyphens w:val="0"/>
        <w:rPr>
          <w:rFonts w:asciiTheme="minorHAnsi" w:hAnsiTheme="minorHAnsi"/>
          <w:b/>
          <w:color w:val="auto"/>
          <w:sz w:val="22"/>
          <w:szCs w:val="22"/>
          <w:lang w:val="fr-FR"/>
        </w:rPr>
      </w:pPr>
      <w:r>
        <w:rPr>
          <w:rFonts w:asciiTheme="minorHAnsi" w:hAnsiTheme="minorHAnsi"/>
          <w:i/>
          <w:sz w:val="22"/>
          <w:szCs w:val="22"/>
        </w:rPr>
        <w:br w:type="page"/>
      </w:r>
    </w:p>
    <w:p w14:paraId="0673E279" w14:textId="77777777" w:rsidR="005E48DB" w:rsidRPr="00552E3C" w:rsidRDefault="005E48DB" w:rsidP="005E48D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III.</w:t>
      </w:r>
      <w:r w:rsidRPr="00552E3C">
        <w:rPr>
          <w:rFonts w:asciiTheme="minorHAnsi" w:hAnsiTheme="minorHAnsi"/>
          <w:i w:val="0"/>
          <w:sz w:val="22"/>
          <w:szCs w:val="22"/>
        </w:rPr>
        <w:tab/>
        <w:t>FORMATIONS COMPLÉMENTAIRES</w:t>
      </w:r>
    </w:p>
    <w:p w14:paraId="26C3FAE6" w14:textId="77777777" w:rsidR="005E48DB" w:rsidRPr="00552E3C" w:rsidRDefault="005E48DB" w:rsidP="005E48DB">
      <w:pPr>
        <w:tabs>
          <w:tab w:val="left" w:pos="360"/>
        </w:tabs>
        <w:jc w:val="both"/>
        <w:rPr>
          <w:rFonts w:asciiTheme="minorHAnsi" w:hAnsiTheme="minorHAnsi"/>
          <w:sz w:val="22"/>
          <w:szCs w:val="22"/>
          <w:lang w:val="fr-FR"/>
        </w:rPr>
      </w:pPr>
      <w:r w:rsidRPr="00552E3C">
        <w:rPr>
          <w:rFonts w:asciiTheme="minorHAnsi" w:hAnsiTheme="minorHAnsi"/>
          <w:b/>
          <w:sz w:val="22"/>
          <w:szCs w:val="22"/>
          <w:lang w:val="fr-FR"/>
        </w:rPr>
        <w:t xml:space="preserve">Avez-vous auparavant suivi des formations professionnelles ou des stages (indiquer </w:t>
      </w:r>
      <w:r w:rsidRPr="00B044D3">
        <w:rPr>
          <w:rFonts w:asciiTheme="minorHAnsi" w:hAnsiTheme="minorHAnsi"/>
          <w:b/>
          <w:sz w:val="22"/>
          <w:szCs w:val="22"/>
          <w:u w:val="single"/>
          <w:lang w:val="fr-FR"/>
        </w:rPr>
        <w:t>uniquement</w:t>
      </w:r>
      <w:r w:rsidRPr="00552E3C">
        <w:rPr>
          <w:rFonts w:asciiTheme="minorHAnsi" w:hAnsiTheme="minorHAnsi"/>
          <w:b/>
          <w:sz w:val="22"/>
          <w:szCs w:val="22"/>
          <w:lang w:val="fr-FR"/>
        </w:rPr>
        <w:t xml:space="preserve"> les stages de plus de 10 jours)</w:t>
      </w:r>
      <w:r w:rsidR="00B044D3">
        <w:rPr>
          <w:rFonts w:asciiTheme="minorHAnsi" w:hAnsiTheme="minorHAnsi"/>
          <w:b/>
          <w:sz w:val="22"/>
          <w:szCs w:val="22"/>
          <w:lang w:val="fr-FR"/>
        </w:rPr>
        <w:t> ?</w:t>
      </w:r>
      <w:r w:rsidRPr="00552E3C">
        <w:rPr>
          <w:rFonts w:asciiTheme="minorHAnsi" w:hAnsiTheme="minorHAnsi"/>
          <w:sz w:val="22"/>
          <w:szCs w:val="22"/>
          <w:lang w:val="fr-FR"/>
        </w:rPr>
        <w:t xml:space="preserve"> </w:t>
      </w:r>
    </w:p>
    <w:p w14:paraId="477D1EB5" w14:textId="77777777" w:rsidR="00A24167" w:rsidRPr="00A24167" w:rsidRDefault="00A24167" w:rsidP="00A24167">
      <w:pPr>
        <w:rPr>
          <w:rFonts w:asciiTheme="minorHAnsi" w:hAnsiTheme="minorHAnsi"/>
          <w:bCs/>
          <w:sz w:val="22"/>
          <w:szCs w:val="22"/>
          <w:lang w:val="fr-FR"/>
        </w:rPr>
      </w:pPr>
      <w:r w:rsidRPr="00A24167">
        <w:rPr>
          <w:rFonts w:asciiTheme="minorHAnsi" w:hAnsiTheme="minorHAnsi"/>
          <w:bCs/>
          <w:sz w:val="22"/>
          <w:szCs w:val="22"/>
          <w:lang w:val="fr-FR"/>
        </w:rPr>
        <w:t>Ajouter des lignes au tableau si nécessaire.</w:t>
      </w:r>
    </w:p>
    <w:p w14:paraId="260FD571" w14:textId="77777777" w:rsidR="00A24167" w:rsidRPr="00552E3C" w:rsidRDefault="00A24167" w:rsidP="00A24167">
      <w:pPr>
        <w:rPr>
          <w:rFonts w:asciiTheme="minorHAnsi" w:hAnsiTheme="minorHAnsi"/>
          <w:b/>
          <w:sz w:val="22"/>
          <w:szCs w:val="22"/>
          <w:lang w:val="fr-FR"/>
        </w:rPr>
      </w:pPr>
    </w:p>
    <w:tbl>
      <w:tblPr>
        <w:tblW w:w="5000" w:type="pct"/>
        <w:tblCellMar>
          <w:left w:w="70" w:type="dxa"/>
          <w:right w:w="70" w:type="dxa"/>
        </w:tblCellMar>
        <w:tblLook w:val="0000" w:firstRow="0" w:lastRow="0" w:firstColumn="0" w:lastColumn="0" w:noHBand="0" w:noVBand="0"/>
      </w:tblPr>
      <w:tblGrid>
        <w:gridCol w:w="1242"/>
        <w:gridCol w:w="1729"/>
        <w:gridCol w:w="3747"/>
        <w:gridCol w:w="1442"/>
        <w:gridCol w:w="1467"/>
      </w:tblGrid>
      <w:tr w:rsidR="00A24167" w:rsidRPr="00DE71A2" w14:paraId="495487B5" w14:textId="77777777" w:rsidTr="00B568FB">
        <w:trPr>
          <w:trHeight w:val="269"/>
        </w:trPr>
        <w:tc>
          <w:tcPr>
            <w:tcW w:w="645" w:type="pct"/>
            <w:vMerge w:val="restart"/>
            <w:tcBorders>
              <w:top w:val="single" w:sz="4" w:space="0" w:color="000000"/>
              <w:left w:val="single" w:sz="4" w:space="0" w:color="000000"/>
              <w:bottom w:val="single" w:sz="4" w:space="0" w:color="000000"/>
            </w:tcBorders>
            <w:vAlign w:val="center"/>
          </w:tcPr>
          <w:p w14:paraId="487C1D60" w14:textId="77777777" w:rsidR="00A24167" w:rsidRPr="00DE71A2" w:rsidRDefault="00A24167" w:rsidP="00B568FB">
            <w:pPr>
              <w:pStyle w:val="Corpsdetexte31"/>
              <w:snapToGrid w:val="0"/>
              <w:rPr>
                <w:rFonts w:asciiTheme="minorHAnsi" w:hAnsiTheme="minorHAnsi"/>
                <w:szCs w:val="22"/>
              </w:rPr>
            </w:pPr>
            <w:r w:rsidRPr="00DE71A2">
              <w:rPr>
                <w:rFonts w:asciiTheme="minorHAnsi" w:hAnsiTheme="minorHAnsi"/>
                <w:szCs w:val="22"/>
              </w:rPr>
              <w:t>Date</w:t>
            </w:r>
          </w:p>
        </w:tc>
        <w:tc>
          <w:tcPr>
            <w:tcW w:w="898" w:type="pct"/>
            <w:vMerge w:val="restart"/>
            <w:tcBorders>
              <w:top w:val="single" w:sz="4" w:space="0" w:color="000000"/>
              <w:left w:val="single" w:sz="4" w:space="0" w:color="000000"/>
              <w:bottom w:val="single" w:sz="4" w:space="0" w:color="000000"/>
            </w:tcBorders>
            <w:vAlign w:val="center"/>
          </w:tcPr>
          <w:p w14:paraId="5C7FD719"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Lieu</w:t>
            </w:r>
          </w:p>
        </w:tc>
        <w:tc>
          <w:tcPr>
            <w:tcW w:w="1946" w:type="pct"/>
            <w:vMerge w:val="restart"/>
            <w:tcBorders>
              <w:top w:val="single" w:sz="4" w:space="0" w:color="000000"/>
              <w:left w:val="single" w:sz="4" w:space="0" w:color="000000"/>
              <w:bottom w:val="single" w:sz="4" w:space="0" w:color="000000"/>
            </w:tcBorders>
            <w:vAlign w:val="center"/>
          </w:tcPr>
          <w:p w14:paraId="2F6BB126"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Titre de la formation/du stage</w:t>
            </w:r>
          </w:p>
        </w:tc>
        <w:tc>
          <w:tcPr>
            <w:tcW w:w="749" w:type="pct"/>
            <w:vMerge w:val="restart"/>
            <w:tcBorders>
              <w:top w:val="single" w:sz="4" w:space="0" w:color="000000"/>
              <w:left w:val="single" w:sz="4" w:space="0" w:color="000000"/>
              <w:bottom w:val="single" w:sz="4" w:space="0" w:color="000000"/>
            </w:tcBorders>
            <w:vAlign w:val="center"/>
          </w:tcPr>
          <w:p w14:paraId="5177DB31"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Durée</w:t>
            </w:r>
          </w:p>
        </w:tc>
        <w:tc>
          <w:tcPr>
            <w:tcW w:w="762" w:type="pct"/>
            <w:vMerge w:val="restart"/>
            <w:tcBorders>
              <w:top w:val="single" w:sz="4" w:space="0" w:color="000000"/>
              <w:left w:val="single" w:sz="4" w:space="0" w:color="000000"/>
              <w:bottom w:val="single" w:sz="4" w:space="0" w:color="000000"/>
              <w:right w:val="single" w:sz="4" w:space="0" w:color="000000"/>
            </w:tcBorders>
            <w:vAlign w:val="center"/>
          </w:tcPr>
          <w:p w14:paraId="7E20BF36"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Source de financement</w:t>
            </w:r>
          </w:p>
        </w:tc>
      </w:tr>
      <w:tr w:rsidR="00A24167" w:rsidRPr="00DE71A2" w14:paraId="1A4F043B" w14:textId="77777777" w:rsidTr="00B568FB">
        <w:trPr>
          <w:trHeight w:hRule="exact" w:val="700"/>
        </w:trPr>
        <w:tc>
          <w:tcPr>
            <w:tcW w:w="645" w:type="pct"/>
            <w:vMerge w:val="restart"/>
            <w:tcBorders>
              <w:top w:val="single" w:sz="4" w:space="0" w:color="000000"/>
              <w:left w:val="single" w:sz="4" w:space="0" w:color="000000"/>
              <w:bottom w:val="single" w:sz="4" w:space="0" w:color="000000"/>
            </w:tcBorders>
          </w:tcPr>
          <w:p w14:paraId="4AE705CB" w14:textId="77777777" w:rsidR="00A24167" w:rsidRPr="00DE71A2" w:rsidRDefault="00A24167" w:rsidP="00B568FB">
            <w:pPr>
              <w:pStyle w:val="Corpsdetexte21"/>
              <w:snapToGrid w:val="0"/>
              <w:ind w:firstLine="0"/>
              <w:rPr>
                <w:rFonts w:asciiTheme="minorHAnsi" w:hAnsiTheme="minorHAnsi"/>
                <w:sz w:val="20"/>
                <w:szCs w:val="22"/>
              </w:rPr>
            </w:pPr>
          </w:p>
        </w:tc>
        <w:tc>
          <w:tcPr>
            <w:tcW w:w="898" w:type="pct"/>
            <w:vMerge w:val="restart"/>
            <w:tcBorders>
              <w:top w:val="single" w:sz="4" w:space="0" w:color="000000"/>
              <w:left w:val="single" w:sz="4" w:space="0" w:color="000000"/>
              <w:bottom w:val="single" w:sz="4" w:space="0" w:color="000000"/>
            </w:tcBorders>
          </w:tcPr>
          <w:p w14:paraId="1BD60AD3" w14:textId="77777777" w:rsidR="00A24167" w:rsidRPr="00DE71A2" w:rsidRDefault="00A24167" w:rsidP="00B568FB">
            <w:pPr>
              <w:snapToGrid w:val="0"/>
              <w:jc w:val="both"/>
              <w:rPr>
                <w:rFonts w:asciiTheme="minorHAnsi" w:hAnsiTheme="minorHAnsi"/>
                <w:sz w:val="20"/>
                <w:szCs w:val="22"/>
                <w:lang w:val="fr-FR"/>
              </w:rPr>
            </w:pPr>
          </w:p>
        </w:tc>
        <w:tc>
          <w:tcPr>
            <w:tcW w:w="1946" w:type="pct"/>
            <w:vMerge w:val="restart"/>
            <w:tcBorders>
              <w:top w:val="single" w:sz="4" w:space="0" w:color="000000"/>
              <w:left w:val="single" w:sz="4" w:space="0" w:color="000000"/>
              <w:bottom w:val="single" w:sz="4" w:space="0" w:color="000000"/>
            </w:tcBorders>
          </w:tcPr>
          <w:p w14:paraId="7D69FE77" w14:textId="77777777" w:rsidR="00A24167" w:rsidRPr="00DE71A2" w:rsidRDefault="00A24167" w:rsidP="00B568FB">
            <w:pPr>
              <w:snapToGrid w:val="0"/>
              <w:jc w:val="both"/>
              <w:rPr>
                <w:rFonts w:asciiTheme="minorHAnsi" w:hAnsiTheme="minorHAnsi"/>
                <w:sz w:val="20"/>
                <w:szCs w:val="22"/>
                <w:lang w:val="fr-FR"/>
              </w:rPr>
            </w:pPr>
          </w:p>
        </w:tc>
        <w:tc>
          <w:tcPr>
            <w:tcW w:w="749" w:type="pct"/>
            <w:vMerge w:val="restart"/>
            <w:tcBorders>
              <w:top w:val="single" w:sz="4" w:space="0" w:color="000000"/>
              <w:left w:val="single" w:sz="4" w:space="0" w:color="000000"/>
              <w:bottom w:val="single" w:sz="4" w:space="0" w:color="000000"/>
            </w:tcBorders>
          </w:tcPr>
          <w:p w14:paraId="665415D0" w14:textId="77777777" w:rsidR="00A24167" w:rsidRPr="00DE71A2" w:rsidRDefault="00A24167" w:rsidP="00B568FB">
            <w:pPr>
              <w:snapToGrid w:val="0"/>
              <w:jc w:val="both"/>
              <w:rPr>
                <w:rFonts w:asciiTheme="minorHAnsi" w:hAnsiTheme="minorHAnsi"/>
                <w:sz w:val="20"/>
                <w:szCs w:val="22"/>
                <w:lang w:val="fr-FR"/>
              </w:rPr>
            </w:pPr>
          </w:p>
        </w:tc>
        <w:tc>
          <w:tcPr>
            <w:tcW w:w="762" w:type="pct"/>
            <w:vMerge w:val="restart"/>
            <w:tcBorders>
              <w:top w:val="single" w:sz="4" w:space="0" w:color="000000"/>
              <w:left w:val="single" w:sz="4" w:space="0" w:color="000000"/>
              <w:bottom w:val="single" w:sz="4" w:space="0" w:color="000000"/>
              <w:right w:val="single" w:sz="4" w:space="0" w:color="000000"/>
            </w:tcBorders>
          </w:tcPr>
          <w:p w14:paraId="42D5ACB2" w14:textId="77777777" w:rsidR="00A24167" w:rsidRPr="00DE71A2" w:rsidRDefault="00A24167" w:rsidP="00B568FB">
            <w:pPr>
              <w:snapToGrid w:val="0"/>
              <w:jc w:val="both"/>
              <w:rPr>
                <w:rFonts w:asciiTheme="minorHAnsi" w:hAnsiTheme="minorHAnsi"/>
                <w:sz w:val="20"/>
                <w:szCs w:val="22"/>
                <w:lang w:val="fr-FR"/>
              </w:rPr>
            </w:pPr>
          </w:p>
        </w:tc>
      </w:tr>
      <w:tr w:rsidR="00A24167" w:rsidRPr="00DE71A2" w14:paraId="177B1A24" w14:textId="77777777" w:rsidTr="00B568FB">
        <w:trPr>
          <w:trHeight w:hRule="exact" w:val="700"/>
        </w:trPr>
        <w:tc>
          <w:tcPr>
            <w:tcW w:w="645" w:type="pct"/>
            <w:vMerge w:val="restart"/>
            <w:tcBorders>
              <w:top w:val="single" w:sz="4" w:space="0" w:color="000000"/>
              <w:left w:val="single" w:sz="4" w:space="0" w:color="000000"/>
              <w:bottom w:val="single" w:sz="4" w:space="0" w:color="000000"/>
            </w:tcBorders>
          </w:tcPr>
          <w:p w14:paraId="6461FD8F" w14:textId="77777777" w:rsidR="00A24167" w:rsidRPr="00DE71A2" w:rsidRDefault="00A24167" w:rsidP="00B568FB">
            <w:pPr>
              <w:pStyle w:val="Corpsdetexte21"/>
              <w:snapToGrid w:val="0"/>
              <w:ind w:firstLine="0"/>
              <w:rPr>
                <w:rFonts w:asciiTheme="minorHAnsi" w:hAnsiTheme="minorHAnsi"/>
                <w:sz w:val="20"/>
                <w:szCs w:val="22"/>
              </w:rPr>
            </w:pPr>
          </w:p>
        </w:tc>
        <w:tc>
          <w:tcPr>
            <w:tcW w:w="898" w:type="pct"/>
            <w:vMerge w:val="restart"/>
            <w:tcBorders>
              <w:top w:val="single" w:sz="4" w:space="0" w:color="000000"/>
              <w:left w:val="single" w:sz="4" w:space="0" w:color="000000"/>
              <w:bottom w:val="single" w:sz="4" w:space="0" w:color="000000"/>
            </w:tcBorders>
          </w:tcPr>
          <w:p w14:paraId="1E4944A6" w14:textId="77777777" w:rsidR="00A24167" w:rsidRPr="00DE71A2" w:rsidRDefault="00A24167" w:rsidP="00B568FB">
            <w:pPr>
              <w:snapToGrid w:val="0"/>
              <w:jc w:val="both"/>
              <w:rPr>
                <w:rFonts w:asciiTheme="minorHAnsi" w:hAnsiTheme="minorHAnsi"/>
                <w:sz w:val="20"/>
                <w:szCs w:val="22"/>
                <w:lang w:val="fr-FR"/>
              </w:rPr>
            </w:pPr>
          </w:p>
        </w:tc>
        <w:tc>
          <w:tcPr>
            <w:tcW w:w="1946" w:type="pct"/>
            <w:vMerge w:val="restart"/>
            <w:tcBorders>
              <w:top w:val="single" w:sz="4" w:space="0" w:color="000000"/>
              <w:left w:val="single" w:sz="4" w:space="0" w:color="000000"/>
              <w:bottom w:val="single" w:sz="4" w:space="0" w:color="000000"/>
            </w:tcBorders>
          </w:tcPr>
          <w:p w14:paraId="7BDB44C8" w14:textId="77777777" w:rsidR="00A24167" w:rsidRPr="00DE71A2" w:rsidRDefault="00A24167" w:rsidP="00B568FB">
            <w:pPr>
              <w:snapToGrid w:val="0"/>
              <w:jc w:val="both"/>
              <w:rPr>
                <w:rFonts w:asciiTheme="minorHAnsi" w:hAnsiTheme="minorHAnsi"/>
                <w:sz w:val="20"/>
                <w:szCs w:val="22"/>
                <w:lang w:val="fr-FR"/>
              </w:rPr>
            </w:pPr>
          </w:p>
        </w:tc>
        <w:tc>
          <w:tcPr>
            <w:tcW w:w="749" w:type="pct"/>
            <w:vMerge w:val="restart"/>
            <w:tcBorders>
              <w:top w:val="single" w:sz="4" w:space="0" w:color="000000"/>
              <w:left w:val="single" w:sz="4" w:space="0" w:color="000000"/>
              <w:bottom w:val="single" w:sz="4" w:space="0" w:color="000000"/>
            </w:tcBorders>
          </w:tcPr>
          <w:p w14:paraId="25EA9A81" w14:textId="77777777" w:rsidR="00A24167" w:rsidRPr="00DE71A2" w:rsidRDefault="00A24167" w:rsidP="00B568FB">
            <w:pPr>
              <w:snapToGrid w:val="0"/>
              <w:jc w:val="both"/>
              <w:rPr>
                <w:rFonts w:asciiTheme="minorHAnsi" w:hAnsiTheme="minorHAnsi"/>
                <w:sz w:val="20"/>
                <w:szCs w:val="22"/>
                <w:lang w:val="fr-FR"/>
              </w:rPr>
            </w:pPr>
          </w:p>
        </w:tc>
        <w:tc>
          <w:tcPr>
            <w:tcW w:w="762" w:type="pct"/>
            <w:vMerge w:val="restart"/>
            <w:tcBorders>
              <w:top w:val="single" w:sz="4" w:space="0" w:color="000000"/>
              <w:left w:val="single" w:sz="4" w:space="0" w:color="000000"/>
              <w:bottom w:val="single" w:sz="4" w:space="0" w:color="000000"/>
              <w:right w:val="single" w:sz="4" w:space="0" w:color="000000"/>
            </w:tcBorders>
          </w:tcPr>
          <w:p w14:paraId="3436056E" w14:textId="77777777" w:rsidR="00A24167" w:rsidRPr="00DE71A2" w:rsidRDefault="00A24167" w:rsidP="00B568FB">
            <w:pPr>
              <w:snapToGrid w:val="0"/>
              <w:jc w:val="both"/>
              <w:rPr>
                <w:rFonts w:asciiTheme="minorHAnsi" w:hAnsiTheme="minorHAnsi"/>
                <w:sz w:val="20"/>
                <w:szCs w:val="22"/>
                <w:lang w:val="fr-FR"/>
              </w:rPr>
            </w:pPr>
          </w:p>
        </w:tc>
      </w:tr>
      <w:tr w:rsidR="00A24167" w:rsidRPr="00DE71A2" w14:paraId="4A3447FA" w14:textId="77777777" w:rsidTr="00B568FB">
        <w:trPr>
          <w:trHeight w:hRule="exact" w:val="700"/>
        </w:trPr>
        <w:tc>
          <w:tcPr>
            <w:tcW w:w="645" w:type="pct"/>
            <w:vMerge w:val="restart"/>
            <w:tcBorders>
              <w:top w:val="single" w:sz="4" w:space="0" w:color="000000"/>
              <w:left w:val="single" w:sz="4" w:space="0" w:color="000000"/>
              <w:bottom w:val="single" w:sz="4" w:space="0" w:color="000000"/>
            </w:tcBorders>
          </w:tcPr>
          <w:p w14:paraId="68A68E00" w14:textId="77777777" w:rsidR="00A24167" w:rsidRPr="00DE71A2" w:rsidRDefault="00A24167" w:rsidP="00B568FB">
            <w:pPr>
              <w:pStyle w:val="Corpsdetexte21"/>
              <w:snapToGrid w:val="0"/>
              <w:ind w:firstLine="0"/>
              <w:rPr>
                <w:rFonts w:asciiTheme="minorHAnsi" w:hAnsiTheme="minorHAnsi"/>
                <w:sz w:val="20"/>
                <w:szCs w:val="22"/>
              </w:rPr>
            </w:pPr>
          </w:p>
        </w:tc>
        <w:tc>
          <w:tcPr>
            <w:tcW w:w="898" w:type="pct"/>
            <w:vMerge w:val="restart"/>
            <w:tcBorders>
              <w:top w:val="single" w:sz="4" w:space="0" w:color="000000"/>
              <w:left w:val="single" w:sz="4" w:space="0" w:color="000000"/>
              <w:bottom w:val="single" w:sz="4" w:space="0" w:color="000000"/>
            </w:tcBorders>
          </w:tcPr>
          <w:p w14:paraId="58A2754F" w14:textId="77777777" w:rsidR="00A24167" w:rsidRPr="00DE71A2" w:rsidRDefault="00A24167" w:rsidP="00B568FB">
            <w:pPr>
              <w:snapToGrid w:val="0"/>
              <w:jc w:val="both"/>
              <w:rPr>
                <w:rFonts w:asciiTheme="minorHAnsi" w:hAnsiTheme="minorHAnsi"/>
                <w:sz w:val="20"/>
                <w:szCs w:val="22"/>
                <w:lang w:val="fr-FR"/>
              </w:rPr>
            </w:pPr>
          </w:p>
        </w:tc>
        <w:tc>
          <w:tcPr>
            <w:tcW w:w="1946" w:type="pct"/>
            <w:vMerge w:val="restart"/>
            <w:tcBorders>
              <w:top w:val="single" w:sz="4" w:space="0" w:color="000000"/>
              <w:left w:val="single" w:sz="4" w:space="0" w:color="000000"/>
              <w:bottom w:val="single" w:sz="4" w:space="0" w:color="000000"/>
            </w:tcBorders>
          </w:tcPr>
          <w:p w14:paraId="6B7B3356" w14:textId="77777777" w:rsidR="00A24167" w:rsidRPr="00DE71A2" w:rsidRDefault="00A24167" w:rsidP="00B568FB">
            <w:pPr>
              <w:snapToGrid w:val="0"/>
              <w:jc w:val="both"/>
              <w:rPr>
                <w:rFonts w:asciiTheme="minorHAnsi" w:hAnsiTheme="minorHAnsi"/>
                <w:sz w:val="20"/>
                <w:szCs w:val="22"/>
                <w:lang w:val="fr-FR"/>
              </w:rPr>
            </w:pPr>
          </w:p>
        </w:tc>
        <w:tc>
          <w:tcPr>
            <w:tcW w:w="749" w:type="pct"/>
            <w:vMerge w:val="restart"/>
            <w:tcBorders>
              <w:top w:val="single" w:sz="4" w:space="0" w:color="000000"/>
              <w:left w:val="single" w:sz="4" w:space="0" w:color="000000"/>
              <w:bottom w:val="single" w:sz="4" w:space="0" w:color="000000"/>
            </w:tcBorders>
          </w:tcPr>
          <w:p w14:paraId="706D49B3" w14:textId="77777777" w:rsidR="00A24167" w:rsidRPr="00DE71A2" w:rsidRDefault="00A24167" w:rsidP="00B568FB">
            <w:pPr>
              <w:snapToGrid w:val="0"/>
              <w:jc w:val="both"/>
              <w:rPr>
                <w:rFonts w:asciiTheme="minorHAnsi" w:hAnsiTheme="minorHAnsi"/>
                <w:sz w:val="20"/>
                <w:szCs w:val="22"/>
                <w:lang w:val="fr-FR"/>
              </w:rPr>
            </w:pPr>
          </w:p>
        </w:tc>
        <w:tc>
          <w:tcPr>
            <w:tcW w:w="762" w:type="pct"/>
            <w:vMerge w:val="restart"/>
            <w:tcBorders>
              <w:top w:val="single" w:sz="4" w:space="0" w:color="000000"/>
              <w:left w:val="single" w:sz="4" w:space="0" w:color="000000"/>
              <w:bottom w:val="single" w:sz="4" w:space="0" w:color="000000"/>
              <w:right w:val="single" w:sz="4" w:space="0" w:color="000000"/>
            </w:tcBorders>
          </w:tcPr>
          <w:p w14:paraId="2BB141C1" w14:textId="77777777" w:rsidR="00A24167" w:rsidRPr="00DE71A2" w:rsidRDefault="00A24167" w:rsidP="00B568FB">
            <w:pPr>
              <w:snapToGrid w:val="0"/>
              <w:jc w:val="both"/>
              <w:rPr>
                <w:rFonts w:asciiTheme="minorHAnsi" w:hAnsiTheme="minorHAnsi"/>
                <w:sz w:val="20"/>
                <w:szCs w:val="22"/>
                <w:lang w:val="fr-FR"/>
              </w:rPr>
            </w:pPr>
          </w:p>
        </w:tc>
      </w:tr>
      <w:tr w:rsidR="00A24167" w:rsidRPr="00DE71A2" w14:paraId="3EECBA78" w14:textId="77777777" w:rsidTr="00B568FB">
        <w:trPr>
          <w:trHeight w:hRule="exact" w:val="700"/>
        </w:trPr>
        <w:tc>
          <w:tcPr>
            <w:tcW w:w="645" w:type="pct"/>
            <w:tcBorders>
              <w:top w:val="single" w:sz="4" w:space="0" w:color="000000"/>
              <w:left w:val="single" w:sz="4" w:space="0" w:color="000000"/>
              <w:bottom w:val="single" w:sz="4" w:space="0" w:color="000000"/>
            </w:tcBorders>
          </w:tcPr>
          <w:p w14:paraId="52BA2ADE" w14:textId="77777777" w:rsidR="00A24167" w:rsidRPr="00DE71A2" w:rsidRDefault="00A24167" w:rsidP="00B568FB">
            <w:pPr>
              <w:pStyle w:val="Corpsdetexte21"/>
              <w:snapToGrid w:val="0"/>
              <w:ind w:firstLine="0"/>
              <w:rPr>
                <w:rFonts w:asciiTheme="minorHAnsi" w:hAnsiTheme="minorHAnsi"/>
                <w:sz w:val="20"/>
                <w:szCs w:val="22"/>
              </w:rPr>
            </w:pPr>
          </w:p>
        </w:tc>
        <w:tc>
          <w:tcPr>
            <w:tcW w:w="898" w:type="pct"/>
            <w:tcBorders>
              <w:top w:val="single" w:sz="4" w:space="0" w:color="000000"/>
              <w:left w:val="single" w:sz="4" w:space="0" w:color="000000"/>
              <w:bottom w:val="single" w:sz="4" w:space="0" w:color="000000"/>
            </w:tcBorders>
          </w:tcPr>
          <w:p w14:paraId="4B0B79D0" w14:textId="77777777" w:rsidR="00A24167" w:rsidRPr="00DE71A2" w:rsidRDefault="00A24167" w:rsidP="00B568FB">
            <w:pPr>
              <w:snapToGrid w:val="0"/>
              <w:jc w:val="both"/>
              <w:rPr>
                <w:rFonts w:asciiTheme="minorHAnsi" w:hAnsiTheme="minorHAnsi"/>
                <w:sz w:val="20"/>
                <w:szCs w:val="22"/>
                <w:lang w:val="fr-FR"/>
              </w:rPr>
            </w:pPr>
          </w:p>
        </w:tc>
        <w:tc>
          <w:tcPr>
            <w:tcW w:w="1946" w:type="pct"/>
            <w:tcBorders>
              <w:top w:val="single" w:sz="4" w:space="0" w:color="000000"/>
              <w:left w:val="single" w:sz="4" w:space="0" w:color="000000"/>
              <w:bottom w:val="single" w:sz="4" w:space="0" w:color="000000"/>
            </w:tcBorders>
          </w:tcPr>
          <w:p w14:paraId="124D015F" w14:textId="77777777" w:rsidR="00A24167" w:rsidRPr="00DE71A2" w:rsidRDefault="00A24167" w:rsidP="00B568FB">
            <w:pPr>
              <w:snapToGrid w:val="0"/>
              <w:jc w:val="both"/>
              <w:rPr>
                <w:rFonts w:asciiTheme="minorHAnsi" w:hAnsiTheme="minorHAnsi"/>
                <w:sz w:val="20"/>
                <w:szCs w:val="22"/>
                <w:lang w:val="fr-FR"/>
              </w:rPr>
            </w:pPr>
          </w:p>
        </w:tc>
        <w:tc>
          <w:tcPr>
            <w:tcW w:w="749" w:type="pct"/>
            <w:tcBorders>
              <w:top w:val="single" w:sz="4" w:space="0" w:color="000000"/>
              <w:left w:val="single" w:sz="4" w:space="0" w:color="000000"/>
              <w:bottom w:val="single" w:sz="4" w:space="0" w:color="000000"/>
            </w:tcBorders>
          </w:tcPr>
          <w:p w14:paraId="2F3A6710" w14:textId="77777777" w:rsidR="00A24167" w:rsidRPr="00DE71A2" w:rsidRDefault="00A24167" w:rsidP="00B568FB">
            <w:pPr>
              <w:snapToGrid w:val="0"/>
              <w:jc w:val="both"/>
              <w:rPr>
                <w:rFonts w:asciiTheme="minorHAnsi" w:hAnsiTheme="minorHAnsi"/>
                <w:sz w:val="20"/>
                <w:szCs w:val="22"/>
                <w:lang w:val="fr-FR"/>
              </w:rPr>
            </w:pPr>
          </w:p>
        </w:tc>
        <w:tc>
          <w:tcPr>
            <w:tcW w:w="762" w:type="pct"/>
            <w:tcBorders>
              <w:top w:val="single" w:sz="4" w:space="0" w:color="000000"/>
              <w:left w:val="single" w:sz="4" w:space="0" w:color="000000"/>
              <w:bottom w:val="single" w:sz="4" w:space="0" w:color="000000"/>
              <w:right w:val="single" w:sz="4" w:space="0" w:color="000000"/>
            </w:tcBorders>
          </w:tcPr>
          <w:p w14:paraId="6E90AA93" w14:textId="77777777" w:rsidR="00A24167" w:rsidRPr="00DE71A2" w:rsidRDefault="00A24167" w:rsidP="00B568FB">
            <w:pPr>
              <w:snapToGrid w:val="0"/>
              <w:jc w:val="both"/>
              <w:rPr>
                <w:rFonts w:asciiTheme="minorHAnsi" w:hAnsiTheme="minorHAnsi"/>
                <w:sz w:val="20"/>
                <w:szCs w:val="22"/>
                <w:lang w:val="fr-FR"/>
              </w:rPr>
            </w:pPr>
          </w:p>
        </w:tc>
      </w:tr>
    </w:tbl>
    <w:p w14:paraId="1ABA6B2F" w14:textId="77777777" w:rsidR="00A24167" w:rsidRDefault="00A24167" w:rsidP="00A24167">
      <w:pPr>
        <w:suppressAutoHyphens w:val="0"/>
        <w:rPr>
          <w:rFonts w:asciiTheme="minorHAnsi" w:hAnsiTheme="minorHAnsi"/>
          <w:b/>
          <w:sz w:val="22"/>
          <w:szCs w:val="22"/>
          <w:lang w:val="fr-FR"/>
        </w:rPr>
      </w:pPr>
    </w:p>
    <w:p w14:paraId="7CAE9887" w14:textId="77777777" w:rsidR="00A24167" w:rsidRPr="00552E3C" w:rsidRDefault="00A24167" w:rsidP="00A24167">
      <w:pPr>
        <w:tabs>
          <w:tab w:val="left" w:pos="4536"/>
          <w:tab w:val="left" w:pos="6804"/>
        </w:tabs>
        <w:jc w:val="both"/>
        <w:rPr>
          <w:rFonts w:asciiTheme="minorHAnsi" w:hAnsiTheme="minorHAnsi"/>
          <w:sz w:val="22"/>
          <w:szCs w:val="22"/>
          <w:lang w:val="fr-FR"/>
        </w:rPr>
      </w:pPr>
      <w:r w:rsidRPr="001178A4">
        <w:rPr>
          <w:rFonts w:asciiTheme="minorHAnsi" w:hAnsiTheme="minorHAnsi"/>
          <w:b/>
          <w:sz w:val="22"/>
          <w:szCs w:val="22"/>
          <w:lang w:val="fr-FR"/>
        </w:rPr>
        <w:t xml:space="preserve">Avez-vous bénéficié d’une </w:t>
      </w:r>
      <w:r>
        <w:rPr>
          <w:rFonts w:asciiTheme="minorHAnsi" w:hAnsiTheme="minorHAnsi"/>
          <w:b/>
          <w:sz w:val="22"/>
          <w:szCs w:val="22"/>
          <w:lang w:val="fr-FR"/>
        </w:rPr>
        <w:t xml:space="preserve">(ou plusieurs) </w:t>
      </w:r>
      <w:r w:rsidRPr="001178A4">
        <w:rPr>
          <w:rFonts w:asciiTheme="minorHAnsi" w:hAnsiTheme="minorHAnsi"/>
          <w:b/>
          <w:sz w:val="22"/>
          <w:szCs w:val="22"/>
          <w:lang w:val="fr-FR"/>
        </w:rPr>
        <w:t>bourse</w:t>
      </w:r>
      <w:r>
        <w:rPr>
          <w:rFonts w:asciiTheme="minorHAnsi" w:hAnsiTheme="minorHAnsi"/>
          <w:b/>
          <w:sz w:val="22"/>
          <w:szCs w:val="22"/>
          <w:lang w:val="fr-FR"/>
        </w:rPr>
        <w:t>(s)</w:t>
      </w:r>
      <w:r w:rsidRPr="001178A4">
        <w:rPr>
          <w:rFonts w:asciiTheme="minorHAnsi" w:hAnsiTheme="minorHAnsi"/>
          <w:b/>
          <w:sz w:val="22"/>
          <w:szCs w:val="22"/>
          <w:lang w:val="fr-FR"/>
        </w:rPr>
        <w:t xml:space="preserve"> d’étude</w:t>
      </w:r>
      <w:r>
        <w:rPr>
          <w:rFonts w:asciiTheme="minorHAnsi" w:hAnsiTheme="minorHAnsi"/>
          <w:b/>
          <w:sz w:val="22"/>
          <w:szCs w:val="22"/>
          <w:lang w:val="fr-FR"/>
        </w:rPr>
        <w:t>s</w:t>
      </w:r>
      <w:r w:rsidRPr="001178A4">
        <w:rPr>
          <w:rFonts w:asciiTheme="minorHAnsi" w:hAnsiTheme="minorHAnsi"/>
          <w:b/>
          <w:sz w:val="22"/>
          <w:szCs w:val="22"/>
          <w:lang w:val="fr-FR"/>
        </w:rPr>
        <w:t xml:space="preserve"> précédemment</w:t>
      </w:r>
      <w:r w:rsidRPr="001178A4">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Wingdings" w:hAnsi="Wingdings"/>
          <w:sz w:val="22"/>
          <w:szCs w:val="22"/>
          <w:lang w:val="fr-FR"/>
        </w:rPr>
        <w:t></w:t>
      </w:r>
      <w:r>
        <w:rPr>
          <w:rFonts w:asciiTheme="minorHAnsi" w:hAnsiTheme="minorHAnsi"/>
          <w:sz w:val="22"/>
          <w:szCs w:val="22"/>
          <w:lang w:val="fr-FR"/>
        </w:rPr>
        <w:t xml:space="preserve"> N</w:t>
      </w:r>
      <w:r w:rsidRPr="00552E3C">
        <w:rPr>
          <w:rFonts w:asciiTheme="minorHAnsi" w:hAnsiTheme="minorHAnsi"/>
          <w:sz w:val="22"/>
          <w:szCs w:val="22"/>
          <w:lang w:val="fr-FR"/>
        </w:rPr>
        <w:t>on</w:t>
      </w:r>
      <w:r w:rsidRPr="00552E3C">
        <w:rPr>
          <w:rFonts w:asciiTheme="minorHAnsi" w:hAnsiTheme="minorHAnsi"/>
          <w:sz w:val="22"/>
          <w:szCs w:val="22"/>
          <w:lang w:val="fr-FR"/>
        </w:rPr>
        <w:tab/>
      </w:r>
      <w:r w:rsidRPr="00552E3C">
        <w:rPr>
          <w:rFonts w:ascii="Wingdings" w:hAnsi="Wingdings"/>
          <w:sz w:val="22"/>
          <w:szCs w:val="22"/>
          <w:lang w:val="fr-FR"/>
        </w:rPr>
        <w:t></w:t>
      </w:r>
      <w:r>
        <w:rPr>
          <w:rFonts w:asciiTheme="minorHAnsi" w:hAnsiTheme="minorHAnsi"/>
          <w:sz w:val="22"/>
          <w:szCs w:val="22"/>
          <w:lang w:val="fr-FR"/>
        </w:rPr>
        <w:t xml:space="preserve"> O</w:t>
      </w:r>
      <w:r w:rsidRPr="00552E3C">
        <w:rPr>
          <w:rFonts w:asciiTheme="minorHAnsi" w:hAnsiTheme="minorHAnsi"/>
          <w:sz w:val="22"/>
          <w:szCs w:val="22"/>
          <w:lang w:val="fr-FR"/>
        </w:rPr>
        <w:t>ui</w:t>
      </w:r>
    </w:p>
    <w:p w14:paraId="511E648F" w14:textId="77777777"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b/>
          <w:sz w:val="22"/>
          <w:szCs w:val="22"/>
          <w:lang w:val="fr-FR"/>
        </w:rPr>
        <w:t>S</w:t>
      </w:r>
      <w:r>
        <w:rPr>
          <w:rFonts w:asciiTheme="minorHAnsi" w:hAnsiTheme="minorHAnsi"/>
          <w:b/>
          <w:sz w:val="22"/>
          <w:szCs w:val="22"/>
          <w:lang w:val="fr-FR"/>
        </w:rPr>
        <w:t>i</w:t>
      </w:r>
      <w:r w:rsidRPr="001178A4">
        <w:rPr>
          <w:rFonts w:asciiTheme="minorHAnsi" w:hAnsiTheme="minorHAnsi"/>
          <w:b/>
          <w:sz w:val="22"/>
          <w:szCs w:val="22"/>
          <w:lang w:val="fr-FR"/>
        </w:rPr>
        <w:t xml:space="preserve"> oui</w:t>
      </w:r>
      <w:r>
        <w:rPr>
          <w:rFonts w:asciiTheme="minorHAnsi" w:hAnsiTheme="minorHAnsi"/>
          <w:b/>
          <w:sz w:val="22"/>
          <w:szCs w:val="22"/>
          <w:lang w:val="fr-FR"/>
        </w:rPr>
        <w:t>, indiquez le</w:t>
      </w:r>
      <w:r w:rsidRPr="001178A4">
        <w:rPr>
          <w:rFonts w:asciiTheme="minorHAnsi" w:hAnsiTheme="minorHAnsi"/>
          <w:b/>
          <w:sz w:val="22"/>
          <w:szCs w:val="22"/>
          <w:lang w:val="fr-FR"/>
        </w:rPr>
        <w:t xml:space="preserve"> lieu, </w:t>
      </w:r>
      <w:r>
        <w:rPr>
          <w:rFonts w:asciiTheme="minorHAnsi" w:hAnsiTheme="minorHAnsi"/>
          <w:b/>
          <w:sz w:val="22"/>
          <w:szCs w:val="22"/>
          <w:lang w:val="fr-FR"/>
        </w:rPr>
        <w:t xml:space="preserve">la </w:t>
      </w:r>
      <w:r w:rsidRPr="001178A4">
        <w:rPr>
          <w:rFonts w:asciiTheme="minorHAnsi" w:hAnsiTheme="minorHAnsi"/>
          <w:b/>
          <w:sz w:val="22"/>
          <w:szCs w:val="22"/>
          <w:lang w:val="fr-FR"/>
        </w:rPr>
        <w:t>durée</w:t>
      </w:r>
      <w:r>
        <w:rPr>
          <w:rFonts w:asciiTheme="minorHAnsi" w:hAnsiTheme="minorHAnsi"/>
          <w:b/>
          <w:sz w:val="22"/>
          <w:szCs w:val="22"/>
          <w:lang w:val="fr-FR"/>
        </w:rPr>
        <w:t xml:space="preserve"> et</w:t>
      </w:r>
      <w:r w:rsidRPr="001178A4">
        <w:rPr>
          <w:rFonts w:asciiTheme="minorHAnsi" w:hAnsiTheme="minorHAnsi"/>
          <w:b/>
          <w:sz w:val="22"/>
          <w:szCs w:val="22"/>
          <w:lang w:val="fr-FR"/>
        </w:rPr>
        <w:t xml:space="preserve"> </w:t>
      </w:r>
      <w:r>
        <w:rPr>
          <w:rFonts w:asciiTheme="minorHAnsi" w:hAnsiTheme="minorHAnsi"/>
          <w:b/>
          <w:sz w:val="22"/>
          <w:szCs w:val="22"/>
          <w:lang w:val="fr-FR"/>
        </w:rPr>
        <w:t>l’</w:t>
      </w:r>
      <w:r w:rsidRPr="001178A4">
        <w:rPr>
          <w:rFonts w:asciiTheme="minorHAnsi" w:hAnsiTheme="minorHAnsi"/>
          <w:b/>
          <w:sz w:val="22"/>
          <w:szCs w:val="22"/>
          <w:lang w:val="fr-FR"/>
        </w:rPr>
        <w:t xml:space="preserve">année, </w:t>
      </w:r>
      <w:r>
        <w:rPr>
          <w:rFonts w:asciiTheme="minorHAnsi" w:hAnsiTheme="minorHAnsi"/>
          <w:b/>
          <w:sz w:val="22"/>
          <w:szCs w:val="22"/>
          <w:lang w:val="fr-FR"/>
        </w:rPr>
        <w:t>la nature de la bourse</w:t>
      </w:r>
      <w:r w:rsidRPr="001178A4">
        <w:rPr>
          <w:rFonts w:asciiTheme="minorHAnsi" w:hAnsiTheme="minorHAnsi"/>
          <w:b/>
          <w:sz w:val="22"/>
          <w:szCs w:val="22"/>
          <w:lang w:val="fr-FR"/>
        </w:rPr>
        <w:t> :</w:t>
      </w:r>
      <w:r>
        <w:rPr>
          <w:rFonts w:asciiTheme="minorHAnsi" w:hAnsiTheme="minorHAnsi"/>
          <w:b/>
          <w:sz w:val="22"/>
          <w:szCs w:val="22"/>
          <w:lang w:val="fr-FR"/>
        </w:rPr>
        <w:t xml:space="preserve"> </w:t>
      </w:r>
      <w:r w:rsidRPr="001178A4">
        <w:rPr>
          <w:rFonts w:asciiTheme="minorHAnsi" w:hAnsiTheme="minorHAnsi"/>
          <w:sz w:val="22"/>
          <w:szCs w:val="22"/>
          <w:lang w:val="fr-FR"/>
        </w:rPr>
        <w:t>_______________________________________________________________________________________</w:t>
      </w:r>
    </w:p>
    <w:p w14:paraId="1604A2FC" w14:textId="77777777"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14:paraId="4AED59A4" w14:textId="77777777"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14:paraId="0E94B5FB" w14:textId="77777777" w:rsidR="00A24167" w:rsidRDefault="00A24167" w:rsidP="00A24167">
      <w:pPr>
        <w:tabs>
          <w:tab w:val="left" w:pos="6663"/>
          <w:tab w:val="left" w:pos="8222"/>
          <w:tab w:val="right" w:leader="hyphen" w:pos="9640"/>
        </w:tabs>
        <w:spacing w:before="80" w:after="80"/>
        <w:rPr>
          <w:rFonts w:asciiTheme="minorHAnsi" w:hAnsiTheme="minorHAnsi"/>
          <w:b/>
          <w:sz w:val="22"/>
          <w:szCs w:val="22"/>
          <w:lang w:val="fr-FR"/>
        </w:rPr>
      </w:pPr>
      <w:r>
        <w:rPr>
          <w:rFonts w:asciiTheme="minorHAnsi" w:hAnsiTheme="minorHAnsi"/>
          <w:b/>
          <w:sz w:val="22"/>
          <w:szCs w:val="22"/>
          <w:lang w:val="fr-FR"/>
        </w:rPr>
        <w:t xml:space="preserve">Avez-vous déjà postulé à une précédente édition de ce stage ? </w:t>
      </w:r>
    </w:p>
    <w:p w14:paraId="7A162A02" w14:textId="77777777" w:rsidR="00A24167" w:rsidRDefault="00A24167" w:rsidP="00A24167">
      <w:pPr>
        <w:tabs>
          <w:tab w:val="left" w:pos="2268"/>
          <w:tab w:val="left" w:pos="4536"/>
          <w:tab w:val="left" w:pos="6804"/>
          <w:tab w:val="right" w:leader="hyphen" w:pos="9640"/>
        </w:tabs>
        <w:spacing w:before="80" w:after="80"/>
        <w:rPr>
          <w:rFonts w:asciiTheme="minorHAnsi" w:hAnsiTheme="minorHAnsi"/>
          <w:sz w:val="22"/>
          <w:szCs w:val="22"/>
          <w:lang w:val="fr-FR"/>
        </w:rPr>
      </w:pPr>
      <w:r w:rsidRPr="00552E3C">
        <w:rPr>
          <w:rFonts w:ascii="Wingdings" w:hAnsi="Wingdings"/>
          <w:sz w:val="22"/>
          <w:szCs w:val="22"/>
          <w:lang w:val="fr-FR"/>
        </w:rPr>
        <w:t></w:t>
      </w:r>
      <w:r>
        <w:rPr>
          <w:rFonts w:asciiTheme="minorHAnsi" w:hAnsiTheme="minorHAnsi"/>
          <w:sz w:val="22"/>
          <w:szCs w:val="22"/>
          <w:lang w:val="fr-FR"/>
        </w:rPr>
        <w:t xml:space="preserve"> N</w:t>
      </w:r>
      <w:r w:rsidRPr="00552E3C">
        <w:rPr>
          <w:rFonts w:asciiTheme="minorHAnsi" w:hAnsiTheme="minorHAnsi"/>
          <w:sz w:val="22"/>
          <w:szCs w:val="22"/>
          <w:lang w:val="fr-FR"/>
        </w:rPr>
        <w:t>on</w:t>
      </w:r>
      <w:r w:rsidRPr="00552E3C">
        <w:rPr>
          <w:rFonts w:asciiTheme="minorHAnsi" w:hAnsiTheme="minorHAnsi"/>
          <w:sz w:val="22"/>
          <w:szCs w:val="22"/>
          <w:lang w:val="fr-FR"/>
        </w:rPr>
        <w:tab/>
      </w:r>
      <w:r w:rsidRPr="00552E3C">
        <w:rPr>
          <w:rFonts w:ascii="Wingdings" w:hAnsi="Wingdings"/>
          <w:sz w:val="22"/>
          <w:szCs w:val="22"/>
          <w:lang w:val="fr-FR"/>
        </w:rPr>
        <w:t></w:t>
      </w:r>
      <w:r>
        <w:rPr>
          <w:rFonts w:asciiTheme="minorHAnsi" w:hAnsiTheme="minorHAnsi"/>
          <w:sz w:val="22"/>
          <w:szCs w:val="22"/>
          <w:lang w:val="fr-FR"/>
        </w:rPr>
        <w:t xml:space="preserve"> O</w:t>
      </w:r>
      <w:r w:rsidRPr="00552E3C">
        <w:rPr>
          <w:rFonts w:asciiTheme="minorHAnsi" w:hAnsiTheme="minorHAnsi"/>
          <w:sz w:val="22"/>
          <w:szCs w:val="22"/>
          <w:lang w:val="fr-FR"/>
        </w:rPr>
        <w:t>ui</w:t>
      </w:r>
    </w:p>
    <w:p w14:paraId="3F568809" w14:textId="77777777" w:rsidR="00A24167" w:rsidRPr="001178A4" w:rsidRDefault="00A24167" w:rsidP="00A24167">
      <w:pPr>
        <w:tabs>
          <w:tab w:val="left" w:pos="6804"/>
          <w:tab w:val="right" w:leader="hyphen" w:pos="9640"/>
        </w:tabs>
        <w:spacing w:before="80" w:after="80" w:line="360" w:lineRule="auto"/>
        <w:rPr>
          <w:rFonts w:asciiTheme="minorHAnsi" w:hAnsiTheme="minorHAnsi"/>
          <w:sz w:val="22"/>
          <w:szCs w:val="22"/>
          <w:lang w:val="fr-FR"/>
        </w:rPr>
      </w:pPr>
      <w:r>
        <w:rPr>
          <w:rFonts w:asciiTheme="minorHAnsi" w:hAnsiTheme="minorHAnsi"/>
          <w:b/>
          <w:sz w:val="22"/>
          <w:szCs w:val="22"/>
          <w:lang w:val="fr-FR"/>
        </w:rPr>
        <w:t xml:space="preserve">Si oui, pour quel motif votre candidature n’a-t-elle pas été retenue (en précisant l’année) ? </w:t>
      </w:r>
      <w:r w:rsidRPr="001178A4">
        <w:rPr>
          <w:rFonts w:asciiTheme="minorHAnsi" w:hAnsiTheme="minorHAnsi"/>
          <w:sz w:val="22"/>
          <w:szCs w:val="22"/>
          <w:lang w:val="fr-FR"/>
        </w:rPr>
        <w:t>_______________________________________________________________________________________</w:t>
      </w:r>
    </w:p>
    <w:p w14:paraId="75AD9E1A" w14:textId="77777777"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14:paraId="20974DAC" w14:textId="77777777" w:rsidR="00A24167" w:rsidRPr="001178A4" w:rsidRDefault="00A24167" w:rsidP="00A24167">
      <w:pPr>
        <w:tabs>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14:paraId="678B8DA2" w14:textId="77777777" w:rsidR="00A24167" w:rsidRPr="00552E3C" w:rsidRDefault="00A24167" w:rsidP="00A24167">
      <w:pPr>
        <w:pStyle w:val="Titre2"/>
        <w:tabs>
          <w:tab w:val="clear" w:pos="576"/>
          <w:tab w:val="num" w:pos="0"/>
        </w:tabs>
        <w:spacing w:before="120"/>
        <w:ind w:left="0" w:firstLine="0"/>
        <w:rPr>
          <w:rFonts w:asciiTheme="minorHAnsi" w:hAnsiTheme="minorHAnsi"/>
          <w:i w:val="0"/>
          <w:sz w:val="22"/>
          <w:szCs w:val="22"/>
        </w:rPr>
      </w:pPr>
      <w:r w:rsidRPr="001178A4">
        <w:rPr>
          <w:rFonts w:asciiTheme="minorHAnsi" w:hAnsiTheme="minorHAnsi"/>
          <w:i w:val="0"/>
          <w:sz w:val="22"/>
          <w:szCs w:val="22"/>
        </w:rPr>
        <w:t>IV.</w:t>
      </w:r>
      <w:r w:rsidRPr="001178A4">
        <w:rPr>
          <w:rFonts w:asciiTheme="minorHAnsi" w:hAnsiTheme="minorHAnsi"/>
          <w:i w:val="0"/>
          <w:sz w:val="22"/>
          <w:szCs w:val="22"/>
        </w:rPr>
        <w:tab/>
        <w:t>CONNAISSANCE</w:t>
      </w:r>
      <w:r w:rsidRPr="00552E3C">
        <w:rPr>
          <w:rFonts w:asciiTheme="minorHAnsi" w:hAnsiTheme="minorHAnsi"/>
          <w:i w:val="0"/>
          <w:sz w:val="22"/>
          <w:szCs w:val="22"/>
        </w:rPr>
        <w:t xml:space="preserve"> DU FRANÇAIS</w:t>
      </w:r>
      <w:r>
        <w:rPr>
          <w:rFonts w:asciiTheme="minorHAnsi" w:hAnsiTheme="minorHAnsi"/>
          <w:i w:val="0"/>
          <w:sz w:val="22"/>
          <w:szCs w:val="22"/>
        </w:rPr>
        <w:t xml:space="preserve"> ET AUTRES INFORMATIONS LINGUISTIQUES</w:t>
      </w:r>
    </w:p>
    <w:p w14:paraId="6FC56AFF" w14:textId="77777777" w:rsidR="00A24167" w:rsidRDefault="00A24167" w:rsidP="00A24167">
      <w:pPr>
        <w:tabs>
          <w:tab w:val="num" w:pos="720"/>
        </w:tabs>
        <w:jc w:val="both"/>
        <w:rPr>
          <w:rFonts w:asciiTheme="minorHAnsi" w:hAnsiTheme="minorHAnsi"/>
          <w:sz w:val="22"/>
          <w:szCs w:val="22"/>
          <w:lang w:val="fr-FR"/>
        </w:rPr>
      </w:pPr>
      <w:r w:rsidRPr="00294E31">
        <w:rPr>
          <w:rFonts w:asciiTheme="minorHAnsi" w:hAnsiTheme="minorHAnsi"/>
          <w:sz w:val="22"/>
          <w:szCs w:val="22"/>
        </w:rPr>
        <w:t>Une</w:t>
      </w:r>
      <w:r w:rsidRPr="00294E31">
        <w:rPr>
          <w:rFonts w:asciiTheme="minorHAnsi" w:hAnsiTheme="minorHAnsi"/>
          <w:sz w:val="22"/>
          <w:szCs w:val="22"/>
          <w:lang w:val="fr-FR"/>
        </w:rPr>
        <w:t xml:space="preserve"> connaissance suffisante du </w:t>
      </w:r>
      <w:r w:rsidRPr="00E522DA">
        <w:rPr>
          <w:rFonts w:asciiTheme="minorHAnsi" w:hAnsiTheme="minorHAnsi"/>
          <w:b/>
          <w:sz w:val="22"/>
          <w:szCs w:val="22"/>
          <w:u w:val="single"/>
          <w:lang w:val="fr-FR"/>
        </w:rPr>
        <w:t>français</w:t>
      </w:r>
      <w:r w:rsidRPr="00294E31">
        <w:rPr>
          <w:rFonts w:asciiTheme="minorHAnsi" w:hAnsiTheme="minorHAnsi"/>
          <w:sz w:val="22"/>
          <w:szCs w:val="22"/>
          <w:lang w:val="fr-FR"/>
        </w:rPr>
        <w:t>, langue de travail du stage, est indispensable.</w:t>
      </w:r>
    </w:p>
    <w:p w14:paraId="03A6AF1A" w14:textId="77777777" w:rsidR="00A24167" w:rsidRPr="00552E3C" w:rsidRDefault="00A24167" w:rsidP="00A24167">
      <w:pPr>
        <w:rPr>
          <w:rFonts w:asciiTheme="minorHAnsi" w:hAnsiTheme="minorHAnsi"/>
          <w:sz w:val="22"/>
          <w:szCs w:val="22"/>
          <w:lang w:val="fr-FR"/>
        </w:rPr>
      </w:pPr>
    </w:p>
    <w:tbl>
      <w:tblPr>
        <w:tblW w:w="5000" w:type="pct"/>
        <w:tblCellMar>
          <w:left w:w="70" w:type="dxa"/>
          <w:right w:w="70" w:type="dxa"/>
        </w:tblCellMar>
        <w:tblLook w:val="0000" w:firstRow="0" w:lastRow="0" w:firstColumn="0" w:lastColumn="0" w:noHBand="0" w:noVBand="0"/>
      </w:tblPr>
      <w:tblGrid>
        <w:gridCol w:w="1925"/>
        <w:gridCol w:w="1925"/>
        <w:gridCol w:w="1924"/>
        <w:gridCol w:w="1924"/>
        <w:gridCol w:w="1924"/>
      </w:tblGrid>
      <w:tr w:rsidR="00A24167" w:rsidRPr="00DE71A2" w14:paraId="20D97412" w14:textId="77777777" w:rsidTr="00B568FB">
        <w:trPr>
          <w:trHeight w:val="276"/>
        </w:trPr>
        <w:tc>
          <w:tcPr>
            <w:tcW w:w="1000" w:type="pct"/>
            <w:tcBorders>
              <w:top w:val="single" w:sz="8" w:space="0" w:color="000000"/>
              <w:left w:val="single" w:sz="8" w:space="0" w:color="000000"/>
              <w:bottom w:val="single" w:sz="4" w:space="0" w:color="000000"/>
            </w:tcBorders>
          </w:tcPr>
          <w:p w14:paraId="2C9832AB" w14:textId="77777777" w:rsidR="00A24167" w:rsidRPr="000F7F1B" w:rsidRDefault="00A24167" w:rsidP="00B568FB">
            <w:pPr>
              <w:snapToGrid w:val="0"/>
              <w:rPr>
                <w:rFonts w:asciiTheme="minorHAnsi" w:hAnsiTheme="minorHAnsi"/>
                <w:b/>
                <w:sz w:val="20"/>
                <w:szCs w:val="22"/>
                <w:lang w:val="fr-FR"/>
              </w:rPr>
            </w:pPr>
          </w:p>
        </w:tc>
        <w:tc>
          <w:tcPr>
            <w:tcW w:w="1000" w:type="pct"/>
            <w:tcBorders>
              <w:top w:val="single" w:sz="8" w:space="0" w:color="000000"/>
              <w:left w:val="single" w:sz="4" w:space="0" w:color="000000"/>
              <w:bottom w:val="single" w:sz="4" w:space="0" w:color="000000"/>
            </w:tcBorders>
          </w:tcPr>
          <w:p w14:paraId="65DC82C4"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Très bon</w:t>
            </w:r>
          </w:p>
        </w:tc>
        <w:tc>
          <w:tcPr>
            <w:tcW w:w="1000" w:type="pct"/>
            <w:tcBorders>
              <w:top w:val="single" w:sz="8" w:space="0" w:color="000000"/>
              <w:left w:val="single" w:sz="4" w:space="0" w:color="000000"/>
              <w:bottom w:val="single" w:sz="4" w:space="0" w:color="000000"/>
            </w:tcBorders>
          </w:tcPr>
          <w:p w14:paraId="57917F54"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Bon</w:t>
            </w:r>
          </w:p>
        </w:tc>
        <w:tc>
          <w:tcPr>
            <w:tcW w:w="1000" w:type="pct"/>
            <w:tcBorders>
              <w:top w:val="single" w:sz="8" w:space="0" w:color="000000"/>
              <w:left w:val="single" w:sz="4" w:space="0" w:color="000000"/>
              <w:bottom w:val="single" w:sz="4" w:space="0" w:color="000000"/>
            </w:tcBorders>
          </w:tcPr>
          <w:p w14:paraId="03CEA976"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Moyen</w:t>
            </w:r>
          </w:p>
        </w:tc>
        <w:tc>
          <w:tcPr>
            <w:tcW w:w="1000" w:type="pct"/>
            <w:tcBorders>
              <w:top w:val="single" w:sz="8" w:space="0" w:color="000000"/>
              <w:left w:val="single" w:sz="4" w:space="0" w:color="000000"/>
              <w:bottom w:val="single" w:sz="4" w:space="0" w:color="000000"/>
              <w:right w:val="single" w:sz="4" w:space="0" w:color="auto"/>
            </w:tcBorders>
          </w:tcPr>
          <w:p w14:paraId="2A47D595" w14:textId="77777777" w:rsidR="00A24167" w:rsidRPr="00DE71A2" w:rsidRDefault="00A24167" w:rsidP="00B568FB">
            <w:pPr>
              <w:snapToGrid w:val="0"/>
              <w:jc w:val="center"/>
              <w:rPr>
                <w:rFonts w:asciiTheme="minorHAnsi" w:hAnsiTheme="minorHAnsi"/>
                <w:b/>
                <w:sz w:val="20"/>
                <w:szCs w:val="22"/>
                <w:lang w:val="fr-FR"/>
              </w:rPr>
            </w:pPr>
            <w:r w:rsidRPr="00DE71A2">
              <w:rPr>
                <w:rFonts w:asciiTheme="minorHAnsi" w:hAnsiTheme="minorHAnsi"/>
                <w:b/>
                <w:sz w:val="20"/>
                <w:szCs w:val="22"/>
                <w:lang w:val="fr-FR"/>
              </w:rPr>
              <w:t>Faible</w:t>
            </w:r>
          </w:p>
        </w:tc>
      </w:tr>
      <w:tr w:rsidR="00A24167" w:rsidRPr="00DE71A2" w14:paraId="71FA0703" w14:textId="77777777" w:rsidTr="00B568FB">
        <w:trPr>
          <w:trHeight w:val="269"/>
        </w:trPr>
        <w:tc>
          <w:tcPr>
            <w:tcW w:w="1000" w:type="pct"/>
            <w:tcBorders>
              <w:top w:val="single" w:sz="4" w:space="0" w:color="000000"/>
              <w:left w:val="single" w:sz="8" w:space="0" w:color="000000"/>
              <w:bottom w:val="single" w:sz="4" w:space="0" w:color="000000"/>
            </w:tcBorders>
          </w:tcPr>
          <w:p w14:paraId="5146A031" w14:textId="77777777" w:rsidR="00A24167" w:rsidRPr="00DE71A2" w:rsidRDefault="00A24167" w:rsidP="00B568FB">
            <w:pPr>
              <w:pStyle w:val="Notedebasdepage"/>
              <w:snapToGrid w:val="0"/>
              <w:rPr>
                <w:rFonts w:asciiTheme="minorHAnsi" w:hAnsiTheme="minorHAnsi"/>
                <w:szCs w:val="22"/>
              </w:rPr>
            </w:pPr>
            <w:r w:rsidRPr="00DE71A2">
              <w:rPr>
                <w:rFonts w:asciiTheme="minorHAnsi" w:hAnsiTheme="minorHAnsi"/>
                <w:szCs w:val="22"/>
              </w:rPr>
              <w:t>Lu</w:t>
            </w:r>
          </w:p>
        </w:tc>
        <w:tc>
          <w:tcPr>
            <w:tcW w:w="1000" w:type="pct"/>
            <w:tcBorders>
              <w:top w:val="single" w:sz="4" w:space="0" w:color="000000"/>
              <w:left w:val="single" w:sz="4" w:space="0" w:color="000000"/>
              <w:bottom w:val="single" w:sz="4" w:space="0" w:color="000000"/>
            </w:tcBorders>
          </w:tcPr>
          <w:p w14:paraId="1D7C66D9"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14:paraId="48824DA7"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14:paraId="49E9C9B2"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right w:val="single" w:sz="4" w:space="0" w:color="auto"/>
            </w:tcBorders>
          </w:tcPr>
          <w:p w14:paraId="28EB9D30" w14:textId="77777777" w:rsidR="00A24167" w:rsidRPr="00DE71A2" w:rsidRDefault="00A24167" w:rsidP="00B568FB">
            <w:pPr>
              <w:snapToGrid w:val="0"/>
              <w:jc w:val="both"/>
              <w:rPr>
                <w:rFonts w:asciiTheme="minorHAnsi" w:hAnsiTheme="minorHAnsi"/>
                <w:sz w:val="20"/>
                <w:szCs w:val="22"/>
                <w:lang w:val="fr-FR"/>
              </w:rPr>
            </w:pPr>
          </w:p>
        </w:tc>
      </w:tr>
      <w:tr w:rsidR="00A24167" w:rsidRPr="00DE71A2" w14:paraId="07E3AF5D" w14:textId="77777777" w:rsidTr="00B568FB">
        <w:trPr>
          <w:trHeight w:val="269"/>
        </w:trPr>
        <w:tc>
          <w:tcPr>
            <w:tcW w:w="1000" w:type="pct"/>
            <w:tcBorders>
              <w:top w:val="single" w:sz="4" w:space="0" w:color="000000"/>
              <w:left w:val="single" w:sz="8" w:space="0" w:color="000000"/>
              <w:bottom w:val="single" w:sz="4" w:space="0" w:color="000000"/>
            </w:tcBorders>
          </w:tcPr>
          <w:p w14:paraId="1FEBF05C" w14:textId="77777777" w:rsidR="00A24167" w:rsidRPr="00DE71A2" w:rsidRDefault="00A24167" w:rsidP="00B568FB">
            <w:pPr>
              <w:pStyle w:val="Notedebasdepage"/>
              <w:snapToGrid w:val="0"/>
              <w:rPr>
                <w:rFonts w:asciiTheme="minorHAnsi" w:hAnsiTheme="minorHAnsi"/>
                <w:szCs w:val="22"/>
              </w:rPr>
            </w:pPr>
            <w:r w:rsidRPr="00DE71A2">
              <w:rPr>
                <w:rFonts w:asciiTheme="minorHAnsi" w:hAnsiTheme="minorHAnsi"/>
                <w:szCs w:val="22"/>
              </w:rPr>
              <w:t>Parlé</w:t>
            </w:r>
          </w:p>
        </w:tc>
        <w:tc>
          <w:tcPr>
            <w:tcW w:w="1000" w:type="pct"/>
            <w:tcBorders>
              <w:top w:val="single" w:sz="4" w:space="0" w:color="000000"/>
              <w:left w:val="single" w:sz="4" w:space="0" w:color="000000"/>
              <w:bottom w:val="single" w:sz="4" w:space="0" w:color="000000"/>
            </w:tcBorders>
          </w:tcPr>
          <w:p w14:paraId="3970AD0C"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14:paraId="32AB84F8"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tcBorders>
          </w:tcPr>
          <w:p w14:paraId="7918EF3D"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4" w:space="0" w:color="000000"/>
              <w:right w:val="single" w:sz="4" w:space="0" w:color="auto"/>
            </w:tcBorders>
          </w:tcPr>
          <w:p w14:paraId="4C9EEC7F" w14:textId="77777777" w:rsidR="00A24167" w:rsidRPr="00DE71A2" w:rsidRDefault="00A24167" w:rsidP="00B568FB">
            <w:pPr>
              <w:snapToGrid w:val="0"/>
              <w:jc w:val="both"/>
              <w:rPr>
                <w:rFonts w:asciiTheme="minorHAnsi" w:hAnsiTheme="minorHAnsi"/>
                <w:sz w:val="20"/>
                <w:szCs w:val="22"/>
                <w:lang w:val="fr-FR"/>
              </w:rPr>
            </w:pPr>
          </w:p>
        </w:tc>
      </w:tr>
      <w:tr w:rsidR="00A24167" w:rsidRPr="00DE71A2" w14:paraId="3718B97F" w14:textId="77777777" w:rsidTr="00B568FB">
        <w:trPr>
          <w:trHeight w:val="269"/>
        </w:trPr>
        <w:tc>
          <w:tcPr>
            <w:tcW w:w="1000" w:type="pct"/>
            <w:tcBorders>
              <w:top w:val="single" w:sz="4" w:space="0" w:color="000000"/>
              <w:left w:val="single" w:sz="8" w:space="0" w:color="000000"/>
              <w:bottom w:val="single" w:sz="8" w:space="0" w:color="000000"/>
            </w:tcBorders>
          </w:tcPr>
          <w:p w14:paraId="44CB337D" w14:textId="77777777" w:rsidR="00A24167" w:rsidRPr="00DE71A2" w:rsidRDefault="00A24167" w:rsidP="00B568FB">
            <w:pPr>
              <w:pStyle w:val="Notedebasdepage"/>
              <w:snapToGrid w:val="0"/>
              <w:rPr>
                <w:rFonts w:asciiTheme="minorHAnsi" w:hAnsiTheme="minorHAnsi"/>
                <w:szCs w:val="22"/>
              </w:rPr>
            </w:pPr>
            <w:r w:rsidRPr="00DE71A2">
              <w:rPr>
                <w:rFonts w:asciiTheme="minorHAnsi" w:hAnsiTheme="minorHAnsi"/>
                <w:szCs w:val="22"/>
              </w:rPr>
              <w:t>Écrit</w:t>
            </w:r>
          </w:p>
        </w:tc>
        <w:tc>
          <w:tcPr>
            <w:tcW w:w="1000" w:type="pct"/>
            <w:tcBorders>
              <w:top w:val="single" w:sz="4" w:space="0" w:color="000000"/>
              <w:left w:val="single" w:sz="4" w:space="0" w:color="000000"/>
              <w:bottom w:val="single" w:sz="8" w:space="0" w:color="000000"/>
            </w:tcBorders>
          </w:tcPr>
          <w:p w14:paraId="42831ECC"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8" w:space="0" w:color="000000"/>
            </w:tcBorders>
          </w:tcPr>
          <w:p w14:paraId="3B415086"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8" w:space="0" w:color="000000"/>
            </w:tcBorders>
          </w:tcPr>
          <w:p w14:paraId="53BB0B68" w14:textId="77777777" w:rsidR="00A24167" w:rsidRPr="00DE71A2" w:rsidRDefault="00A24167" w:rsidP="00B568FB">
            <w:pPr>
              <w:snapToGrid w:val="0"/>
              <w:jc w:val="both"/>
              <w:rPr>
                <w:rFonts w:asciiTheme="minorHAnsi" w:hAnsiTheme="minorHAnsi"/>
                <w:sz w:val="20"/>
                <w:szCs w:val="22"/>
                <w:lang w:val="fr-FR"/>
              </w:rPr>
            </w:pPr>
          </w:p>
        </w:tc>
        <w:tc>
          <w:tcPr>
            <w:tcW w:w="1000" w:type="pct"/>
            <w:tcBorders>
              <w:top w:val="single" w:sz="4" w:space="0" w:color="000000"/>
              <w:left w:val="single" w:sz="4" w:space="0" w:color="000000"/>
              <w:bottom w:val="single" w:sz="8" w:space="0" w:color="000000"/>
              <w:right w:val="single" w:sz="4" w:space="0" w:color="auto"/>
            </w:tcBorders>
          </w:tcPr>
          <w:p w14:paraId="49B16FBE" w14:textId="77777777" w:rsidR="00A24167" w:rsidRPr="00DE71A2" w:rsidRDefault="00A24167" w:rsidP="00B568FB">
            <w:pPr>
              <w:snapToGrid w:val="0"/>
              <w:jc w:val="both"/>
              <w:rPr>
                <w:rFonts w:asciiTheme="minorHAnsi" w:hAnsiTheme="minorHAnsi"/>
                <w:sz w:val="20"/>
                <w:szCs w:val="22"/>
                <w:lang w:val="fr-FR"/>
              </w:rPr>
            </w:pPr>
          </w:p>
        </w:tc>
      </w:tr>
    </w:tbl>
    <w:p w14:paraId="4A90FF13" w14:textId="77777777" w:rsidR="00A24167" w:rsidRPr="00C503A0" w:rsidRDefault="00A24167" w:rsidP="00A24167">
      <w:pPr>
        <w:tabs>
          <w:tab w:val="num" w:pos="720"/>
        </w:tabs>
        <w:jc w:val="both"/>
        <w:rPr>
          <w:rFonts w:asciiTheme="minorHAnsi" w:hAnsiTheme="minorHAnsi"/>
          <w:sz w:val="20"/>
          <w:szCs w:val="22"/>
        </w:rPr>
      </w:pPr>
    </w:p>
    <w:p w14:paraId="37964FBF" w14:textId="77777777" w:rsidR="00A24167" w:rsidRPr="00CA6F41" w:rsidRDefault="00A24167" w:rsidP="00A24167">
      <w:pPr>
        <w:tabs>
          <w:tab w:val="right" w:leader="hyphen" w:pos="9638"/>
        </w:tabs>
        <w:spacing w:before="80" w:after="80" w:line="360" w:lineRule="auto"/>
        <w:rPr>
          <w:rFonts w:asciiTheme="minorHAnsi" w:hAnsiTheme="minorHAnsi"/>
          <w:sz w:val="22"/>
          <w:szCs w:val="22"/>
          <w:lang w:val="fr-FR"/>
        </w:rPr>
      </w:pPr>
      <w:r w:rsidRPr="005F6936">
        <w:rPr>
          <w:rFonts w:asciiTheme="minorHAnsi" w:hAnsiTheme="minorHAnsi"/>
          <w:b/>
          <w:sz w:val="22"/>
          <w:szCs w:val="22"/>
          <w:lang w:val="fr-FR"/>
        </w:rPr>
        <w:t xml:space="preserve">Quelle est votre langue maternelle ? </w:t>
      </w:r>
      <w:r w:rsidRPr="00CA6F41">
        <w:rPr>
          <w:rFonts w:asciiTheme="minorHAnsi" w:hAnsiTheme="minorHAnsi"/>
          <w:sz w:val="22"/>
          <w:szCs w:val="22"/>
          <w:lang w:val="fr-FR"/>
        </w:rPr>
        <w:t>________________________________________</w:t>
      </w:r>
    </w:p>
    <w:p w14:paraId="1C7E360B" w14:textId="77777777" w:rsidR="00A24167" w:rsidRDefault="00A24167" w:rsidP="00A24167">
      <w:pPr>
        <w:tabs>
          <w:tab w:val="num" w:pos="720"/>
        </w:tabs>
        <w:jc w:val="both"/>
        <w:rPr>
          <w:rFonts w:asciiTheme="minorHAnsi" w:hAnsiTheme="minorHAnsi"/>
          <w:sz w:val="22"/>
          <w:szCs w:val="22"/>
          <w:lang w:val="fr-FR"/>
        </w:rPr>
      </w:pPr>
      <w:r w:rsidRPr="00E522DA">
        <w:rPr>
          <w:rFonts w:asciiTheme="minorHAnsi" w:hAnsiTheme="minorHAnsi"/>
          <w:b/>
          <w:sz w:val="22"/>
          <w:szCs w:val="22"/>
          <w:lang w:val="fr-FR"/>
        </w:rPr>
        <w:t>Dans quelle(s) langue(s) avez-vous obtenu votre/vos diplôme(s) universitaire(s) ou de l’enseignement supérieur ?</w:t>
      </w:r>
    </w:p>
    <w:p w14:paraId="30EC0DCD" w14:textId="77777777" w:rsidR="00A24167" w:rsidRPr="001178A4" w:rsidRDefault="00A24167" w:rsidP="00A24167">
      <w:pPr>
        <w:tabs>
          <w:tab w:val="left" w:pos="6804"/>
          <w:tab w:val="right" w:leader="hyphen" w:pos="9640"/>
        </w:tabs>
        <w:spacing w:before="80" w:after="80" w:line="360" w:lineRule="auto"/>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14:paraId="6ADA4816" w14:textId="77777777" w:rsidR="00A24167" w:rsidRDefault="00A24167" w:rsidP="00A24167">
      <w:pPr>
        <w:tabs>
          <w:tab w:val="num" w:pos="720"/>
        </w:tabs>
        <w:jc w:val="both"/>
        <w:rPr>
          <w:rFonts w:asciiTheme="minorHAnsi" w:hAnsiTheme="minorHAnsi"/>
          <w:sz w:val="22"/>
          <w:szCs w:val="22"/>
          <w:lang w:val="fr-FR"/>
        </w:rPr>
      </w:pPr>
      <w:r w:rsidRPr="001178A4">
        <w:rPr>
          <w:rFonts w:asciiTheme="minorHAnsi" w:hAnsiTheme="minorHAnsi"/>
          <w:sz w:val="22"/>
          <w:szCs w:val="22"/>
          <w:lang w:val="fr-FR"/>
        </w:rPr>
        <w:t>_______________________________________________________________________________________</w:t>
      </w:r>
    </w:p>
    <w:p w14:paraId="530C734B" w14:textId="77777777" w:rsidR="00465A4E" w:rsidRDefault="00465A4E">
      <w:pPr>
        <w:suppressAutoHyphens w:val="0"/>
        <w:rPr>
          <w:rFonts w:asciiTheme="minorHAnsi" w:hAnsiTheme="minorHAnsi"/>
          <w:b/>
          <w:color w:val="auto"/>
          <w:sz w:val="22"/>
          <w:szCs w:val="22"/>
          <w:lang w:val="fr-FR"/>
        </w:rPr>
      </w:pPr>
      <w:r>
        <w:rPr>
          <w:rFonts w:asciiTheme="minorHAnsi" w:hAnsiTheme="minorHAnsi"/>
          <w:i/>
          <w:sz w:val="22"/>
          <w:szCs w:val="22"/>
        </w:rPr>
        <w:br w:type="page"/>
      </w:r>
    </w:p>
    <w:p w14:paraId="1FAFF577" w14:textId="77777777" w:rsidR="003C1D3F" w:rsidRPr="00552E3C" w:rsidRDefault="003C1D3F" w:rsidP="00CC21A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w:t>
      </w:r>
      <w:r w:rsidRPr="00552E3C">
        <w:rPr>
          <w:rFonts w:asciiTheme="minorHAnsi" w:hAnsiTheme="minorHAnsi"/>
          <w:i w:val="0"/>
          <w:sz w:val="22"/>
          <w:szCs w:val="22"/>
        </w:rPr>
        <w:tab/>
        <w:t>PARCOURS PROFESSIONNEL</w:t>
      </w:r>
    </w:p>
    <w:p w14:paraId="3C689B51" w14:textId="77777777" w:rsidR="00A24167" w:rsidRPr="00A24167" w:rsidRDefault="00A24167" w:rsidP="00A24167">
      <w:pPr>
        <w:rPr>
          <w:rFonts w:asciiTheme="minorHAnsi" w:hAnsiTheme="minorHAnsi"/>
          <w:bCs/>
          <w:sz w:val="22"/>
          <w:szCs w:val="22"/>
          <w:lang w:val="fr-FR"/>
        </w:rPr>
      </w:pPr>
      <w:r w:rsidRPr="00A24167">
        <w:rPr>
          <w:rFonts w:asciiTheme="minorHAnsi" w:hAnsiTheme="minorHAnsi"/>
          <w:sz w:val="22"/>
          <w:szCs w:val="22"/>
          <w:lang w:val="fr-FR"/>
        </w:rPr>
        <w:t xml:space="preserve">Faire la liste des emplois occupés </w:t>
      </w:r>
      <w:r w:rsidRPr="00A24167">
        <w:rPr>
          <w:rFonts w:asciiTheme="minorHAnsi" w:hAnsiTheme="minorHAnsi"/>
          <w:sz w:val="22"/>
          <w:szCs w:val="22"/>
          <w:u w:val="single"/>
          <w:lang w:val="fr-FR"/>
        </w:rPr>
        <w:t>depuis le début</w:t>
      </w:r>
      <w:r w:rsidRPr="00A24167">
        <w:rPr>
          <w:rFonts w:asciiTheme="minorHAnsi" w:hAnsiTheme="minorHAnsi"/>
          <w:sz w:val="22"/>
          <w:szCs w:val="22"/>
          <w:lang w:val="fr-FR"/>
        </w:rPr>
        <w:t xml:space="preserve"> de votre vie professionnelle. </w:t>
      </w:r>
      <w:r w:rsidRPr="00A24167">
        <w:rPr>
          <w:rFonts w:asciiTheme="minorHAnsi" w:hAnsiTheme="minorHAnsi"/>
          <w:bCs/>
          <w:sz w:val="22"/>
          <w:szCs w:val="22"/>
          <w:lang w:val="fr-FR"/>
        </w:rPr>
        <w:t>Ajouter des lignes au tableau si nécessaire.</w:t>
      </w:r>
    </w:p>
    <w:p w14:paraId="141B380A" w14:textId="77777777" w:rsidR="00A24167" w:rsidRDefault="00E13760" w:rsidP="00A24167">
      <w:pPr>
        <w:rPr>
          <w:rFonts w:asciiTheme="minorHAnsi" w:hAnsiTheme="minorHAnsi"/>
          <w:sz w:val="22"/>
          <w:szCs w:val="22"/>
          <w:lang w:val="fr-FR"/>
        </w:rPr>
      </w:pPr>
      <w:r>
        <w:rPr>
          <w:rFonts w:asciiTheme="minorHAnsi" w:hAnsiTheme="minorHAnsi"/>
          <w:sz w:val="22"/>
          <w:szCs w:val="22"/>
          <w:lang w:val="fr-FR"/>
        </w:rPr>
        <w:t>Exemple :</w:t>
      </w:r>
    </w:p>
    <w:tbl>
      <w:tblPr>
        <w:tblStyle w:val="Grilledutableau"/>
        <w:tblW w:w="0" w:type="auto"/>
        <w:tblLook w:val="04A0" w:firstRow="1" w:lastRow="0" w:firstColumn="1" w:lastColumn="0" w:noHBand="0" w:noVBand="1"/>
      </w:tblPr>
      <w:tblGrid>
        <w:gridCol w:w="3209"/>
        <w:gridCol w:w="3212"/>
        <w:gridCol w:w="3206"/>
      </w:tblGrid>
      <w:tr w:rsidR="00E13760" w:rsidRPr="00DE71A2" w14:paraId="132CA875" w14:textId="77777777" w:rsidTr="00E13760">
        <w:tc>
          <w:tcPr>
            <w:tcW w:w="3209" w:type="dxa"/>
          </w:tcPr>
          <w:p w14:paraId="7341814A" w14:textId="77777777" w:rsidR="00E13760" w:rsidRPr="00DE71A2" w:rsidRDefault="00E13760" w:rsidP="00E13760">
            <w:pPr>
              <w:jc w:val="center"/>
              <w:rPr>
                <w:rFonts w:asciiTheme="minorHAnsi" w:hAnsiTheme="minorHAnsi"/>
                <w:sz w:val="20"/>
                <w:szCs w:val="22"/>
                <w:lang w:val="fr-FR"/>
              </w:rPr>
            </w:pPr>
            <w:r w:rsidRPr="00DE71A2">
              <w:rPr>
                <w:rFonts w:asciiTheme="minorHAnsi" w:hAnsiTheme="minorHAnsi"/>
                <w:sz w:val="20"/>
                <w:szCs w:val="22"/>
                <w:lang w:val="fr-FR"/>
              </w:rPr>
              <w:t>Période</w:t>
            </w:r>
          </w:p>
        </w:tc>
        <w:tc>
          <w:tcPr>
            <w:tcW w:w="3212" w:type="dxa"/>
          </w:tcPr>
          <w:p w14:paraId="3309F3C9" w14:textId="77777777" w:rsidR="00E13760" w:rsidRPr="00DE71A2" w:rsidRDefault="00E13760" w:rsidP="00E13760">
            <w:pPr>
              <w:jc w:val="center"/>
              <w:rPr>
                <w:rFonts w:asciiTheme="minorHAnsi" w:hAnsiTheme="minorHAnsi"/>
                <w:sz w:val="20"/>
                <w:szCs w:val="22"/>
                <w:lang w:val="fr-FR"/>
              </w:rPr>
            </w:pPr>
            <w:r w:rsidRPr="00DE71A2">
              <w:rPr>
                <w:rFonts w:asciiTheme="minorHAnsi" w:hAnsiTheme="minorHAnsi"/>
                <w:sz w:val="20"/>
                <w:szCs w:val="22"/>
                <w:lang w:val="fr-FR"/>
              </w:rPr>
              <w:t>Fonction occupée</w:t>
            </w:r>
          </w:p>
        </w:tc>
        <w:tc>
          <w:tcPr>
            <w:tcW w:w="3206" w:type="dxa"/>
          </w:tcPr>
          <w:p w14:paraId="1FDA4242" w14:textId="77777777" w:rsidR="00E13760" w:rsidRPr="00DE71A2" w:rsidRDefault="00E13760" w:rsidP="00E13760">
            <w:pPr>
              <w:jc w:val="center"/>
              <w:rPr>
                <w:rFonts w:asciiTheme="minorHAnsi" w:hAnsiTheme="minorHAnsi"/>
                <w:sz w:val="20"/>
                <w:szCs w:val="22"/>
                <w:lang w:val="fr-FR"/>
              </w:rPr>
            </w:pPr>
            <w:r w:rsidRPr="00DE71A2">
              <w:rPr>
                <w:rFonts w:asciiTheme="minorHAnsi" w:hAnsiTheme="minorHAnsi"/>
                <w:sz w:val="20"/>
                <w:szCs w:val="22"/>
                <w:lang w:val="fr-FR"/>
              </w:rPr>
              <w:t>Employeur</w:t>
            </w:r>
          </w:p>
        </w:tc>
      </w:tr>
      <w:tr w:rsidR="00E13760" w:rsidRPr="00DE71A2" w14:paraId="719F00AE" w14:textId="77777777" w:rsidTr="00E13760">
        <w:tc>
          <w:tcPr>
            <w:tcW w:w="3209" w:type="dxa"/>
          </w:tcPr>
          <w:p w14:paraId="3347591C" w14:textId="77777777" w:rsidR="00E13760" w:rsidRPr="00DE71A2" w:rsidRDefault="00E13760" w:rsidP="00E13760">
            <w:pPr>
              <w:rPr>
                <w:rFonts w:asciiTheme="minorHAnsi" w:hAnsiTheme="minorHAnsi"/>
                <w:sz w:val="20"/>
                <w:szCs w:val="22"/>
                <w:lang w:val="fr-FR"/>
              </w:rPr>
            </w:pPr>
            <w:r>
              <w:rPr>
                <w:rFonts w:asciiTheme="minorHAnsi" w:hAnsiTheme="minorHAnsi"/>
                <w:sz w:val="20"/>
                <w:szCs w:val="22"/>
                <w:lang w:val="fr-FR"/>
              </w:rPr>
              <w:t>D</w:t>
            </w:r>
            <w:r w:rsidRPr="00DE71A2">
              <w:rPr>
                <w:rFonts w:asciiTheme="minorHAnsi" w:hAnsiTheme="minorHAnsi"/>
                <w:sz w:val="20"/>
                <w:szCs w:val="22"/>
                <w:lang w:val="fr-FR"/>
              </w:rPr>
              <w:t>u 1/01/2010 au 30/04/2012</w:t>
            </w:r>
          </w:p>
        </w:tc>
        <w:tc>
          <w:tcPr>
            <w:tcW w:w="3212" w:type="dxa"/>
          </w:tcPr>
          <w:p w14:paraId="53326162" w14:textId="77777777" w:rsidR="00E13760" w:rsidRPr="00DE71A2" w:rsidRDefault="00E13760" w:rsidP="00E13760">
            <w:pPr>
              <w:rPr>
                <w:rFonts w:asciiTheme="minorHAnsi" w:hAnsiTheme="minorHAnsi"/>
                <w:sz w:val="20"/>
                <w:szCs w:val="22"/>
                <w:lang w:val="fr-FR"/>
              </w:rPr>
            </w:pPr>
            <w:r w:rsidRPr="00DE71A2">
              <w:rPr>
                <w:rFonts w:asciiTheme="minorHAnsi" w:hAnsiTheme="minorHAnsi"/>
                <w:sz w:val="20"/>
                <w:szCs w:val="22"/>
                <w:lang w:val="fr-FR"/>
              </w:rPr>
              <w:t>C</w:t>
            </w:r>
            <w:r>
              <w:rPr>
                <w:rFonts w:asciiTheme="minorHAnsi" w:hAnsiTheme="minorHAnsi"/>
                <w:sz w:val="20"/>
                <w:szCs w:val="22"/>
                <w:lang w:val="fr-FR"/>
              </w:rPr>
              <w:t>hargée de programme</w:t>
            </w:r>
          </w:p>
        </w:tc>
        <w:tc>
          <w:tcPr>
            <w:tcW w:w="3206" w:type="dxa"/>
          </w:tcPr>
          <w:p w14:paraId="4ECEE11D" w14:textId="77777777" w:rsidR="00E13760" w:rsidRPr="00DE71A2" w:rsidRDefault="00E13760" w:rsidP="00E13760">
            <w:pPr>
              <w:rPr>
                <w:rFonts w:asciiTheme="minorHAnsi" w:hAnsiTheme="minorHAnsi"/>
                <w:sz w:val="20"/>
                <w:szCs w:val="22"/>
                <w:lang w:val="fr-FR"/>
              </w:rPr>
            </w:pPr>
            <w:r w:rsidRPr="00DE71A2">
              <w:rPr>
                <w:rFonts w:asciiTheme="minorHAnsi" w:hAnsiTheme="minorHAnsi"/>
                <w:sz w:val="20"/>
                <w:szCs w:val="22"/>
                <w:lang w:val="fr-FR"/>
              </w:rPr>
              <w:t xml:space="preserve">ONG </w:t>
            </w:r>
            <w:proofErr w:type="spellStart"/>
            <w:r w:rsidRPr="00DE71A2">
              <w:rPr>
                <w:rFonts w:asciiTheme="minorHAnsi" w:hAnsiTheme="minorHAnsi"/>
                <w:sz w:val="20"/>
                <w:szCs w:val="22"/>
                <w:lang w:val="fr-FR"/>
              </w:rPr>
              <w:t>U</w:t>
            </w:r>
            <w:r>
              <w:rPr>
                <w:rFonts w:asciiTheme="minorHAnsi" w:hAnsiTheme="minorHAnsi"/>
                <w:sz w:val="20"/>
                <w:szCs w:val="22"/>
                <w:lang w:val="fr-FR"/>
              </w:rPr>
              <w:t>ne</w:t>
            </w:r>
            <w:r w:rsidRPr="00DE71A2">
              <w:rPr>
                <w:rFonts w:asciiTheme="minorHAnsi" w:hAnsiTheme="minorHAnsi"/>
                <w:sz w:val="20"/>
                <w:szCs w:val="22"/>
                <w:lang w:val="fr-FR"/>
              </w:rPr>
              <w:t>T</w:t>
            </w:r>
            <w:r>
              <w:rPr>
                <w:rFonts w:asciiTheme="minorHAnsi" w:hAnsiTheme="minorHAnsi"/>
                <w:sz w:val="20"/>
                <w:szCs w:val="22"/>
                <w:lang w:val="fr-FR"/>
              </w:rPr>
              <w:t>elle</w:t>
            </w:r>
            <w:proofErr w:type="spellEnd"/>
          </w:p>
        </w:tc>
      </w:tr>
      <w:tr w:rsidR="00E13760" w:rsidRPr="00DE71A2" w14:paraId="5AD0FC12" w14:textId="77777777" w:rsidTr="00E13760">
        <w:tc>
          <w:tcPr>
            <w:tcW w:w="3209" w:type="dxa"/>
          </w:tcPr>
          <w:p w14:paraId="7BEA09AB" w14:textId="77777777" w:rsidR="00E13760" w:rsidRPr="00DE71A2" w:rsidRDefault="00E13760" w:rsidP="00E13760">
            <w:pPr>
              <w:rPr>
                <w:rFonts w:asciiTheme="minorHAnsi" w:hAnsiTheme="minorHAnsi"/>
                <w:sz w:val="20"/>
                <w:szCs w:val="22"/>
                <w:lang w:val="fr-FR"/>
              </w:rPr>
            </w:pPr>
            <w:r>
              <w:rPr>
                <w:rFonts w:asciiTheme="minorHAnsi" w:hAnsiTheme="minorHAnsi"/>
                <w:sz w:val="20"/>
                <w:szCs w:val="22"/>
                <w:lang w:val="fr-FR"/>
              </w:rPr>
              <w:t>Du 1/05/2012 à ce jour</w:t>
            </w:r>
          </w:p>
        </w:tc>
        <w:tc>
          <w:tcPr>
            <w:tcW w:w="3212" w:type="dxa"/>
          </w:tcPr>
          <w:p w14:paraId="5C81EC11" w14:textId="77777777" w:rsidR="00E13760" w:rsidRPr="00DE71A2" w:rsidRDefault="00E13760" w:rsidP="00E13760">
            <w:pPr>
              <w:rPr>
                <w:rFonts w:asciiTheme="minorHAnsi" w:hAnsiTheme="minorHAnsi"/>
                <w:sz w:val="20"/>
                <w:szCs w:val="22"/>
                <w:lang w:val="fr-FR"/>
              </w:rPr>
            </w:pPr>
            <w:r>
              <w:rPr>
                <w:rFonts w:asciiTheme="minorHAnsi" w:hAnsiTheme="minorHAnsi"/>
                <w:sz w:val="20"/>
                <w:szCs w:val="22"/>
                <w:lang w:val="fr-FR"/>
              </w:rPr>
              <w:t>Coordinatrice de l’ONG</w:t>
            </w:r>
          </w:p>
        </w:tc>
        <w:tc>
          <w:tcPr>
            <w:tcW w:w="3206" w:type="dxa"/>
          </w:tcPr>
          <w:p w14:paraId="7F4A2742" w14:textId="77777777" w:rsidR="00E13760" w:rsidRPr="00DE71A2" w:rsidRDefault="00E13760" w:rsidP="00E13760">
            <w:pPr>
              <w:rPr>
                <w:rFonts w:asciiTheme="minorHAnsi" w:hAnsiTheme="minorHAnsi"/>
                <w:sz w:val="20"/>
                <w:szCs w:val="22"/>
                <w:lang w:val="fr-FR"/>
              </w:rPr>
            </w:pPr>
            <w:r w:rsidRPr="00DE71A2">
              <w:rPr>
                <w:rFonts w:asciiTheme="minorHAnsi" w:hAnsiTheme="minorHAnsi"/>
                <w:sz w:val="20"/>
                <w:szCs w:val="22"/>
                <w:lang w:val="fr-FR"/>
              </w:rPr>
              <w:t xml:space="preserve">ONG </w:t>
            </w:r>
            <w:proofErr w:type="spellStart"/>
            <w:r w:rsidRPr="00DE71A2">
              <w:rPr>
                <w:rFonts w:asciiTheme="minorHAnsi" w:hAnsiTheme="minorHAnsi"/>
                <w:sz w:val="20"/>
                <w:szCs w:val="22"/>
                <w:lang w:val="fr-FR"/>
              </w:rPr>
              <w:t>U</w:t>
            </w:r>
            <w:r>
              <w:rPr>
                <w:rFonts w:asciiTheme="minorHAnsi" w:hAnsiTheme="minorHAnsi"/>
                <w:sz w:val="20"/>
                <w:szCs w:val="22"/>
                <w:lang w:val="fr-FR"/>
              </w:rPr>
              <w:t>ne</w:t>
            </w:r>
            <w:r w:rsidRPr="00DE71A2">
              <w:rPr>
                <w:rFonts w:asciiTheme="minorHAnsi" w:hAnsiTheme="minorHAnsi"/>
                <w:sz w:val="20"/>
                <w:szCs w:val="22"/>
                <w:lang w:val="fr-FR"/>
              </w:rPr>
              <w:t>T</w:t>
            </w:r>
            <w:r>
              <w:rPr>
                <w:rFonts w:asciiTheme="minorHAnsi" w:hAnsiTheme="minorHAnsi"/>
                <w:sz w:val="20"/>
                <w:szCs w:val="22"/>
                <w:lang w:val="fr-FR"/>
              </w:rPr>
              <w:t>elle</w:t>
            </w:r>
            <w:proofErr w:type="spellEnd"/>
          </w:p>
        </w:tc>
      </w:tr>
    </w:tbl>
    <w:p w14:paraId="1E632A5D" w14:textId="77777777" w:rsidR="00E13760" w:rsidRDefault="00E13760"/>
    <w:tbl>
      <w:tblPr>
        <w:tblStyle w:val="Grilledutableau"/>
        <w:tblW w:w="0" w:type="auto"/>
        <w:tblLook w:val="04A0" w:firstRow="1" w:lastRow="0" w:firstColumn="1" w:lastColumn="0" w:noHBand="0" w:noVBand="1"/>
      </w:tblPr>
      <w:tblGrid>
        <w:gridCol w:w="3209"/>
        <w:gridCol w:w="3212"/>
        <w:gridCol w:w="3206"/>
      </w:tblGrid>
      <w:tr w:rsidR="00A24167" w:rsidRPr="00DE71A2" w14:paraId="59742572" w14:textId="77777777" w:rsidTr="00E13760">
        <w:tc>
          <w:tcPr>
            <w:tcW w:w="3209" w:type="dxa"/>
          </w:tcPr>
          <w:p w14:paraId="5D5CF3DF" w14:textId="77777777" w:rsidR="00A24167" w:rsidRPr="00DE71A2" w:rsidRDefault="00A24167" w:rsidP="00B568FB">
            <w:pPr>
              <w:spacing w:before="120" w:after="120"/>
              <w:jc w:val="center"/>
              <w:rPr>
                <w:rFonts w:asciiTheme="minorHAnsi" w:hAnsiTheme="minorHAnsi"/>
                <w:sz w:val="20"/>
                <w:szCs w:val="22"/>
                <w:lang w:val="fr-FR"/>
              </w:rPr>
            </w:pPr>
            <w:r w:rsidRPr="00DE71A2">
              <w:rPr>
                <w:rFonts w:asciiTheme="minorHAnsi" w:hAnsiTheme="minorHAnsi"/>
                <w:sz w:val="20"/>
                <w:szCs w:val="22"/>
                <w:lang w:val="fr-FR"/>
              </w:rPr>
              <w:t>Période</w:t>
            </w:r>
          </w:p>
        </w:tc>
        <w:tc>
          <w:tcPr>
            <w:tcW w:w="3212" w:type="dxa"/>
          </w:tcPr>
          <w:p w14:paraId="520493CB" w14:textId="77777777" w:rsidR="00A24167" w:rsidRPr="00DE71A2" w:rsidRDefault="00A24167" w:rsidP="00B568FB">
            <w:pPr>
              <w:spacing w:before="120" w:after="120"/>
              <w:jc w:val="center"/>
              <w:rPr>
                <w:rFonts w:asciiTheme="minorHAnsi" w:hAnsiTheme="minorHAnsi"/>
                <w:sz w:val="20"/>
                <w:szCs w:val="22"/>
                <w:lang w:val="fr-FR"/>
              </w:rPr>
            </w:pPr>
            <w:r w:rsidRPr="00DE71A2">
              <w:rPr>
                <w:rFonts w:asciiTheme="minorHAnsi" w:hAnsiTheme="minorHAnsi"/>
                <w:sz w:val="20"/>
                <w:szCs w:val="22"/>
                <w:lang w:val="fr-FR"/>
              </w:rPr>
              <w:t>Fonction occupée</w:t>
            </w:r>
          </w:p>
        </w:tc>
        <w:tc>
          <w:tcPr>
            <w:tcW w:w="3206" w:type="dxa"/>
          </w:tcPr>
          <w:p w14:paraId="14A6AE29" w14:textId="77777777" w:rsidR="00A24167" w:rsidRPr="00DE71A2" w:rsidRDefault="00A24167" w:rsidP="00B568FB">
            <w:pPr>
              <w:spacing w:before="120" w:after="120"/>
              <w:jc w:val="center"/>
              <w:rPr>
                <w:rFonts w:asciiTheme="minorHAnsi" w:hAnsiTheme="minorHAnsi"/>
                <w:sz w:val="20"/>
                <w:szCs w:val="22"/>
                <w:lang w:val="fr-FR"/>
              </w:rPr>
            </w:pPr>
            <w:r w:rsidRPr="00DE71A2">
              <w:rPr>
                <w:rFonts w:asciiTheme="minorHAnsi" w:hAnsiTheme="minorHAnsi"/>
                <w:sz w:val="20"/>
                <w:szCs w:val="22"/>
                <w:lang w:val="fr-FR"/>
              </w:rPr>
              <w:t>Employeur</w:t>
            </w:r>
          </w:p>
        </w:tc>
      </w:tr>
      <w:tr w:rsidR="00A24167" w:rsidRPr="00DE71A2" w14:paraId="36BF60E9" w14:textId="77777777" w:rsidTr="00E13760">
        <w:tc>
          <w:tcPr>
            <w:tcW w:w="3209" w:type="dxa"/>
          </w:tcPr>
          <w:p w14:paraId="57CD7C5A" w14:textId="77777777" w:rsidR="00A24167" w:rsidRPr="00DE71A2" w:rsidRDefault="00A24167" w:rsidP="00B568FB">
            <w:pPr>
              <w:spacing w:before="120" w:after="120"/>
              <w:rPr>
                <w:rFonts w:asciiTheme="minorHAnsi" w:hAnsiTheme="minorHAnsi"/>
                <w:sz w:val="20"/>
                <w:szCs w:val="22"/>
                <w:lang w:val="fr-FR"/>
              </w:rPr>
            </w:pPr>
          </w:p>
        </w:tc>
        <w:tc>
          <w:tcPr>
            <w:tcW w:w="3212" w:type="dxa"/>
          </w:tcPr>
          <w:p w14:paraId="01285ECB" w14:textId="77777777" w:rsidR="00A24167" w:rsidRPr="00DE71A2" w:rsidRDefault="00A24167" w:rsidP="00B568FB">
            <w:pPr>
              <w:spacing w:before="120" w:after="120"/>
              <w:rPr>
                <w:rFonts w:asciiTheme="minorHAnsi" w:hAnsiTheme="minorHAnsi"/>
                <w:sz w:val="20"/>
                <w:szCs w:val="22"/>
                <w:lang w:val="fr-FR"/>
              </w:rPr>
            </w:pPr>
          </w:p>
        </w:tc>
        <w:tc>
          <w:tcPr>
            <w:tcW w:w="3206" w:type="dxa"/>
          </w:tcPr>
          <w:p w14:paraId="04C939E9" w14:textId="77777777" w:rsidR="00A24167" w:rsidRPr="00DE71A2" w:rsidRDefault="00A24167" w:rsidP="00B568FB">
            <w:pPr>
              <w:spacing w:before="120" w:after="120"/>
              <w:rPr>
                <w:rFonts w:asciiTheme="minorHAnsi" w:hAnsiTheme="minorHAnsi"/>
                <w:sz w:val="20"/>
                <w:szCs w:val="22"/>
                <w:lang w:val="fr-FR"/>
              </w:rPr>
            </w:pPr>
          </w:p>
        </w:tc>
      </w:tr>
      <w:tr w:rsidR="00A24167" w:rsidRPr="00DE71A2" w14:paraId="6076C341" w14:textId="77777777" w:rsidTr="00E13760">
        <w:tc>
          <w:tcPr>
            <w:tcW w:w="3209" w:type="dxa"/>
          </w:tcPr>
          <w:p w14:paraId="66F591A2" w14:textId="77777777" w:rsidR="00A24167" w:rsidRPr="00DE71A2" w:rsidRDefault="00A24167" w:rsidP="00B568FB">
            <w:pPr>
              <w:spacing w:before="120" w:after="120"/>
              <w:rPr>
                <w:rFonts w:asciiTheme="minorHAnsi" w:hAnsiTheme="minorHAnsi"/>
                <w:sz w:val="20"/>
                <w:szCs w:val="22"/>
                <w:lang w:val="fr-FR"/>
              </w:rPr>
            </w:pPr>
          </w:p>
        </w:tc>
        <w:tc>
          <w:tcPr>
            <w:tcW w:w="3212" w:type="dxa"/>
          </w:tcPr>
          <w:p w14:paraId="75E0DD46" w14:textId="77777777" w:rsidR="00A24167" w:rsidRPr="00DE71A2" w:rsidRDefault="00A24167" w:rsidP="00B568FB">
            <w:pPr>
              <w:spacing w:before="120" w:after="120"/>
              <w:rPr>
                <w:rFonts w:asciiTheme="minorHAnsi" w:hAnsiTheme="minorHAnsi"/>
                <w:sz w:val="20"/>
                <w:szCs w:val="22"/>
                <w:lang w:val="fr-FR"/>
              </w:rPr>
            </w:pPr>
          </w:p>
        </w:tc>
        <w:tc>
          <w:tcPr>
            <w:tcW w:w="3206" w:type="dxa"/>
          </w:tcPr>
          <w:p w14:paraId="4E95B613" w14:textId="77777777" w:rsidR="00A24167" w:rsidRPr="00DE71A2" w:rsidRDefault="00A24167" w:rsidP="00B568FB">
            <w:pPr>
              <w:spacing w:before="120" w:after="120"/>
              <w:rPr>
                <w:rFonts w:asciiTheme="minorHAnsi" w:hAnsiTheme="minorHAnsi"/>
                <w:sz w:val="20"/>
                <w:szCs w:val="22"/>
                <w:lang w:val="fr-FR"/>
              </w:rPr>
            </w:pPr>
          </w:p>
        </w:tc>
      </w:tr>
      <w:tr w:rsidR="00A24167" w:rsidRPr="00DE71A2" w14:paraId="4CF9BD65" w14:textId="77777777" w:rsidTr="00E13760">
        <w:tc>
          <w:tcPr>
            <w:tcW w:w="3209" w:type="dxa"/>
          </w:tcPr>
          <w:p w14:paraId="472D71F9" w14:textId="77777777" w:rsidR="00A24167" w:rsidRPr="00DE71A2" w:rsidRDefault="00A24167" w:rsidP="00B568FB">
            <w:pPr>
              <w:spacing w:before="120" w:after="120"/>
              <w:rPr>
                <w:rFonts w:asciiTheme="minorHAnsi" w:hAnsiTheme="minorHAnsi"/>
                <w:sz w:val="20"/>
                <w:szCs w:val="22"/>
                <w:lang w:val="fr-FR"/>
              </w:rPr>
            </w:pPr>
          </w:p>
        </w:tc>
        <w:tc>
          <w:tcPr>
            <w:tcW w:w="3212" w:type="dxa"/>
          </w:tcPr>
          <w:p w14:paraId="357A43BC" w14:textId="77777777" w:rsidR="00A24167" w:rsidRPr="00DE71A2" w:rsidRDefault="00A24167" w:rsidP="00B568FB">
            <w:pPr>
              <w:spacing w:before="120" w:after="120"/>
              <w:rPr>
                <w:rFonts w:asciiTheme="minorHAnsi" w:hAnsiTheme="minorHAnsi"/>
                <w:sz w:val="20"/>
                <w:szCs w:val="22"/>
                <w:lang w:val="fr-FR"/>
              </w:rPr>
            </w:pPr>
          </w:p>
        </w:tc>
        <w:tc>
          <w:tcPr>
            <w:tcW w:w="3206" w:type="dxa"/>
          </w:tcPr>
          <w:p w14:paraId="2E855AD1" w14:textId="77777777" w:rsidR="00A24167" w:rsidRPr="00DE71A2" w:rsidRDefault="00A24167" w:rsidP="00B568FB">
            <w:pPr>
              <w:spacing w:before="120" w:after="120"/>
              <w:rPr>
                <w:rFonts w:asciiTheme="minorHAnsi" w:hAnsiTheme="minorHAnsi"/>
                <w:sz w:val="20"/>
                <w:szCs w:val="22"/>
                <w:lang w:val="fr-FR"/>
              </w:rPr>
            </w:pPr>
          </w:p>
        </w:tc>
      </w:tr>
      <w:tr w:rsidR="00A24167" w:rsidRPr="00DE71A2" w14:paraId="4BA0C84F" w14:textId="77777777" w:rsidTr="00E13760">
        <w:tc>
          <w:tcPr>
            <w:tcW w:w="3209" w:type="dxa"/>
          </w:tcPr>
          <w:p w14:paraId="23E3B1BF" w14:textId="77777777" w:rsidR="00A24167" w:rsidRPr="00DE71A2" w:rsidRDefault="00A24167" w:rsidP="00B568FB">
            <w:pPr>
              <w:spacing w:before="120" w:after="120"/>
              <w:rPr>
                <w:rFonts w:asciiTheme="minorHAnsi" w:hAnsiTheme="minorHAnsi"/>
                <w:sz w:val="20"/>
                <w:szCs w:val="22"/>
                <w:lang w:val="fr-FR"/>
              </w:rPr>
            </w:pPr>
          </w:p>
        </w:tc>
        <w:tc>
          <w:tcPr>
            <w:tcW w:w="3212" w:type="dxa"/>
          </w:tcPr>
          <w:p w14:paraId="7126AEFF" w14:textId="77777777" w:rsidR="00A24167" w:rsidRPr="00DE71A2" w:rsidRDefault="00A24167" w:rsidP="00B568FB">
            <w:pPr>
              <w:spacing w:before="120" w:after="120"/>
              <w:rPr>
                <w:rFonts w:asciiTheme="minorHAnsi" w:hAnsiTheme="minorHAnsi"/>
                <w:sz w:val="20"/>
                <w:szCs w:val="22"/>
                <w:lang w:val="fr-FR"/>
              </w:rPr>
            </w:pPr>
          </w:p>
        </w:tc>
        <w:tc>
          <w:tcPr>
            <w:tcW w:w="3206" w:type="dxa"/>
          </w:tcPr>
          <w:p w14:paraId="741458D5" w14:textId="77777777" w:rsidR="00A24167" w:rsidRPr="00DE71A2" w:rsidRDefault="00A24167" w:rsidP="00B568FB">
            <w:pPr>
              <w:spacing w:before="120" w:after="120"/>
              <w:rPr>
                <w:rFonts w:asciiTheme="minorHAnsi" w:hAnsiTheme="minorHAnsi"/>
                <w:sz w:val="20"/>
                <w:szCs w:val="22"/>
                <w:lang w:val="fr-FR"/>
              </w:rPr>
            </w:pPr>
          </w:p>
        </w:tc>
      </w:tr>
    </w:tbl>
    <w:p w14:paraId="72314BF3" w14:textId="77777777" w:rsidR="00A24167" w:rsidRDefault="00A24167" w:rsidP="00A24167">
      <w:pPr>
        <w:rPr>
          <w:rFonts w:asciiTheme="minorHAnsi" w:hAnsiTheme="minorHAnsi"/>
          <w:sz w:val="22"/>
          <w:szCs w:val="22"/>
          <w:lang w:val="fr-FR"/>
        </w:rPr>
      </w:pPr>
    </w:p>
    <w:p w14:paraId="683B8D87" w14:textId="488A5090" w:rsidR="00A24167" w:rsidRPr="00A24167" w:rsidRDefault="00A24167" w:rsidP="00A24167">
      <w:pPr>
        <w:rPr>
          <w:rFonts w:asciiTheme="minorHAnsi" w:hAnsiTheme="minorHAnsi"/>
          <w:sz w:val="22"/>
          <w:szCs w:val="22"/>
          <w:lang w:val="fr-FR"/>
        </w:rPr>
      </w:pPr>
      <w:r w:rsidRPr="00A24167">
        <w:rPr>
          <w:rFonts w:asciiTheme="minorHAnsi" w:hAnsiTheme="minorHAnsi"/>
          <w:sz w:val="22"/>
          <w:szCs w:val="22"/>
          <w:lang w:val="fr-FR"/>
        </w:rPr>
        <w:t xml:space="preserve">Décrire plus complètement les emplois occupés </w:t>
      </w:r>
      <w:r w:rsidRPr="00A24167">
        <w:rPr>
          <w:rFonts w:asciiTheme="minorHAnsi" w:hAnsiTheme="minorHAnsi"/>
          <w:sz w:val="22"/>
          <w:szCs w:val="22"/>
          <w:u w:val="single"/>
          <w:lang w:val="fr-FR"/>
        </w:rPr>
        <w:t>depuis le 1/1/201</w:t>
      </w:r>
      <w:r w:rsidR="00725641">
        <w:rPr>
          <w:rFonts w:asciiTheme="minorHAnsi" w:hAnsiTheme="minorHAnsi"/>
          <w:sz w:val="22"/>
          <w:szCs w:val="22"/>
          <w:u w:val="single"/>
          <w:lang w:val="fr-FR"/>
        </w:rPr>
        <w:t>6</w:t>
      </w:r>
      <w:r w:rsidRPr="00A24167">
        <w:rPr>
          <w:rFonts w:asciiTheme="minorHAnsi" w:hAnsiTheme="minorHAnsi"/>
          <w:sz w:val="22"/>
          <w:szCs w:val="22"/>
          <w:lang w:val="fr-FR"/>
        </w:rPr>
        <w:t xml:space="preserve"> </w:t>
      </w:r>
      <w:r w:rsidRPr="00A24167">
        <w:rPr>
          <w:rFonts w:asciiTheme="minorHAnsi" w:hAnsiTheme="minorHAnsi"/>
          <w:sz w:val="22"/>
          <w:szCs w:val="22"/>
        </w:rPr>
        <w:t>par ordre chronologique inverse</w:t>
      </w:r>
    </w:p>
    <w:p w14:paraId="4FB175BE" w14:textId="77777777" w:rsidR="00A24167" w:rsidRPr="00552E3C" w:rsidRDefault="00A24167" w:rsidP="00A24167">
      <w:pPr>
        <w:rPr>
          <w:rFonts w:asciiTheme="minorHAnsi" w:hAnsiTheme="minorHAnsi"/>
          <w:sz w:val="22"/>
          <w:szCs w:val="22"/>
          <w:lang w:val="fr-FR"/>
        </w:rPr>
      </w:pPr>
    </w:p>
    <w:p w14:paraId="65FEE3F8"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b/>
          <w:bCs/>
          <w:sz w:val="22"/>
          <w:szCs w:val="22"/>
          <w:u w:val="single"/>
          <w:lang w:val="fr-FR"/>
        </w:rPr>
        <w:t>Actuellement</w:t>
      </w:r>
      <w:r w:rsidRPr="00552E3C">
        <w:rPr>
          <w:rFonts w:asciiTheme="minorHAnsi" w:hAnsiTheme="minorHAnsi"/>
          <w:sz w:val="22"/>
          <w:szCs w:val="22"/>
          <w:u w:val="single"/>
          <w:lang w:val="fr-FR"/>
        </w:rPr>
        <w:t> </w:t>
      </w:r>
      <w:r w:rsidRPr="00552E3C">
        <w:rPr>
          <w:rFonts w:asciiTheme="minorHAnsi" w:hAnsiTheme="minorHAnsi"/>
          <w:sz w:val="22"/>
          <w:szCs w:val="22"/>
          <w:lang w:val="fr-FR"/>
        </w:rPr>
        <w:t>: Date de l’entrée en fonction : ___________________________________________</w:t>
      </w:r>
      <w:r>
        <w:rPr>
          <w:rFonts w:asciiTheme="minorHAnsi" w:hAnsiTheme="minorHAnsi"/>
          <w:sz w:val="22"/>
          <w:szCs w:val="22"/>
          <w:lang w:val="fr-FR"/>
        </w:rPr>
        <w:t>_______</w:t>
      </w:r>
    </w:p>
    <w:p w14:paraId="7E7C9B26"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Employeur (nom</w:t>
      </w:r>
      <w:r>
        <w:rPr>
          <w:rFonts w:asciiTheme="minorHAnsi" w:hAnsiTheme="minorHAnsi"/>
          <w:sz w:val="22"/>
          <w:szCs w:val="22"/>
          <w:lang w:val="fr-FR"/>
        </w:rPr>
        <w:t>,</w:t>
      </w:r>
      <w:r w:rsidRPr="00552E3C">
        <w:rPr>
          <w:rFonts w:asciiTheme="minorHAnsi" w:hAnsiTheme="minorHAnsi"/>
          <w:sz w:val="22"/>
          <w:szCs w:val="22"/>
          <w:lang w:val="fr-FR"/>
        </w:rPr>
        <w:t xml:space="preserve"> adresse</w:t>
      </w:r>
      <w:r>
        <w:rPr>
          <w:rFonts w:asciiTheme="minorHAnsi" w:hAnsiTheme="minorHAnsi"/>
          <w:sz w:val="22"/>
          <w:szCs w:val="22"/>
          <w:lang w:val="fr-FR"/>
        </w:rPr>
        <w:t xml:space="preserve"> complète</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w:t>
      </w:r>
      <w:r>
        <w:rPr>
          <w:rFonts w:asciiTheme="minorHAnsi" w:hAnsiTheme="minorHAnsi"/>
          <w:sz w:val="22"/>
          <w:szCs w:val="22"/>
          <w:lang w:val="fr-FR"/>
        </w:rPr>
        <w:t>_______</w:t>
      </w:r>
    </w:p>
    <w:p w14:paraId="0D58FCE4"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29EA6283"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FD21176"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8F4957C" w14:textId="77777777" w:rsidR="00A24167" w:rsidRDefault="00A24167" w:rsidP="00A24167">
      <w:pPr>
        <w:tabs>
          <w:tab w:val="right" w:leader="hyphen" w:pos="9639"/>
        </w:tabs>
        <w:spacing w:before="80" w:after="120"/>
        <w:rPr>
          <w:rFonts w:asciiTheme="minorHAnsi" w:hAnsiTheme="minorHAnsi"/>
          <w:sz w:val="22"/>
          <w:szCs w:val="22"/>
          <w:lang w:val="fr-FR"/>
        </w:rPr>
      </w:pPr>
      <w:r>
        <w:rPr>
          <w:rFonts w:asciiTheme="minorHAnsi" w:hAnsiTheme="minorHAnsi"/>
          <w:sz w:val="22"/>
          <w:szCs w:val="22"/>
          <w:lang w:val="fr-FR"/>
        </w:rPr>
        <w:t>Coordonnées du/de la responsable de l’entreprise/l’institution :</w:t>
      </w:r>
    </w:p>
    <w:p w14:paraId="3A17AA09" w14:textId="77777777" w:rsidR="00A24167" w:rsidRDefault="00A24167" w:rsidP="00A24167">
      <w:pPr>
        <w:tabs>
          <w:tab w:val="right" w:leader="hyphen" w:pos="9639"/>
        </w:tabs>
        <w:spacing w:before="80" w:after="120"/>
        <w:ind w:left="284"/>
        <w:rPr>
          <w:rFonts w:asciiTheme="minorHAnsi" w:hAnsiTheme="minorHAnsi"/>
          <w:sz w:val="22"/>
          <w:szCs w:val="22"/>
          <w:lang w:val="fr-FR"/>
        </w:rPr>
      </w:pPr>
      <w:r>
        <w:rPr>
          <w:rFonts w:asciiTheme="minorHAnsi" w:hAnsiTheme="minorHAnsi"/>
          <w:sz w:val="22"/>
          <w:szCs w:val="22"/>
          <w:lang w:val="fr-FR"/>
        </w:rPr>
        <w:t>Nom et prénom : ______________________________________________________________________</w:t>
      </w:r>
    </w:p>
    <w:p w14:paraId="38E2FC01" w14:textId="77777777" w:rsidR="00A24167" w:rsidRDefault="00A24167" w:rsidP="00A24167">
      <w:pPr>
        <w:tabs>
          <w:tab w:val="right" w:leader="hyphen" w:pos="9639"/>
        </w:tabs>
        <w:spacing w:before="80" w:after="120"/>
        <w:ind w:left="284"/>
        <w:rPr>
          <w:rFonts w:asciiTheme="minorHAnsi" w:hAnsiTheme="minorHAnsi"/>
          <w:sz w:val="22"/>
          <w:szCs w:val="22"/>
          <w:lang w:val="fr-FR"/>
        </w:rPr>
      </w:pPr>
      <w:r>
        <w:rPr>
          <w:rFonts w:asciiTheme="minorHAnsi" w:hAnsiTheme="minorHAnsi"/>
          <w:sz w:val="22"/>
          <w:szCs w:val="22"/>
          <w:lang w:val="fr-FR"/>
        </w:rPr>
        <w:t>Téléphone : _______________________________________________________</w:t>
      </w:r>
    </w:p>
    <w:p w14:paraId="76EA78F1" w14:textId="77777777" w:rsidR="00A24167" w:rsidRDefault="00A24167" w:rsidP="00A24167">
      <w:pPr>
        <w:tabs>
          <w:tab w:val="right" w:leader="hyphen" w:pos="9639"/>
        </w:tabs>
        <w:spacing w:before="80" w:after="120"/>
        <w:ind w:left="284"/>
        <w:rPr>
          <w:rFonts w:asciiTheme="minorHAnsi" w:hAnsiTheme="minorHAnsi"/>
          <w:sz w:val="22"/>
          <w:szCs w:val="22"/>
          <w:lang w:val="fr-FR"/>
        </w:rPr>
      </w:pPr>
      <w:r>
        <w:rPr>
          <w:rFonts w:asciiTheme="minorHAnsi" w:hAnsiTheme="minorHAnsi"/>
          <w:sz w:val="22"/>
          <w:szCs w:val="22"/>
          <w:lang w:val="fr-FR"/>
        </w:rPr>
        <w:t>Adresse électronique : __________________________________________________________________</w:t>
      </w:r>
    </w:p>
    <w:p w14:paraId="1C2EB9CD" w14:textId="77777777" w:rsidR="00A24167" w:rsidRDefault="00A24167" w:rsidP="00A24167">
      <w:pPr>
        <w:tabs>
          <w:tab w:val="right" w:leader="hyphen" w:pos="9639"/>
        </w:tabs>
        <w:spacing w:before="80" w:after="120"/>
        <w:rPr>
          <w:rFonts w:asciiTheme="minorHAnsi" w:hAnsiTheme="minorHAnsi"/>
          <w:sz w:val="22"/>
          <w:szCs w:val="22"/>
          <w:lang w:val="fr-FR"/>
        </w:rPr>
      </w:pPr>
      <w:r>
        <w:rPr>
          <w:rFonts w:asciiTheme="minorHAnsi" w:hAnsiTheme="minorHAnsi"/>
          <w:sz w:val="22"/>
          <w:szCs w:val="22"/>
          <w:lang w:val="fr-FR"/>
        </w:rPr>
        <w:t>Site Internet de l’employeur : _______________________________________________________________</w:t>
      </w:r>
    </w:p>
    <w:p w14:paraId="479AB7E0" w14:textId="77777777" w:rsidR="00A24167" w:rsidRPr="00E522DA" w:rsidRDefault="00A24167" w:rsidP="00A24167">
      <w:pPr>
        <w:tabs>
          <w:tab w:val="right" w:leader="hyphen" w:pos="9639"/>
        </w:tabs>
        <w:spacing w:before="80" w:after="120"/>
        <w:jc w:val="both"/>
        <w:rPr>
          <w:rFonts w:asciiTheme="minorHAnsi" w:hAnsiTheme="minorHAnsi"/>
          <w:i/>
          <w:sz w:val="22"/>
          <w:szCs w:val="22"/>
          <w:lang w:val="fr-FR"/>
        </w:rPr>
      </w:pPr>
      <w:r w:rsidRPr="00E522DA">
        <w:rPr>
          <w:rFonts w:asciiTheme="minorHAnsi" w:hAnsiTheme="minorHAnsi"/>
          <w:i/>
          <w:sz w:val="22"/>
          <w:szCs w:val="22"/>
          <w:lang w:val="fr-FR"/>
        </w:rPr>
        <w:t>En l’absence de site Internet, une copie du dernier rapport annuel d’activités de l’institution devra être joint au dossier. Il en sera de même si ce rapport n’est pas disponible sur le site Internet de l’institution.</w:t>
      </w:r>
    </w:p>
    <w:p w14:paraId="158CF461"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Fonction</w:t>
      </w:r>
      <w:r>
        <w:rPr>
          <w:rFonts w:asciiTheme="minorHAnsi" w:hAnsiTheme="minorHAnsi"/>
          <w:sz w:val="22"/>
          <w:szCs w:val="22"/>
          <w:lang w:val="fr-FR"/>
        </w:rPr>
        <w:t xml:space="preserve"> que vous occupez</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w:t>
      </w:r>
      <w:r>
        <w:rPr>
          <w:rFonts w:asciiTheme="minorHAnsi" w:hAnsiTheme="minorHAnsi"/>
          <w:sz w:val="22"/>
          <w:szCs w:val="22"/>
          <w:lang w:val="fr-FR"/>
        </w:rPr>
        <w:t>_______</w:t>
      </w:r>
    </w:p>
    <w:p w14:paraId="5B87E535"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7711666"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Description du poste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w:t>
      </w:r>
      <w:r>
        <w:rPr>
          <w:rFonts w:asciiTheme="minorHAnsi" w:hAnsiTheme="minorHAnsi"/>
          <w:sz w:val="22"/>
          <w:szCs w:val="22"/>
          <w:lang w:val="fr-FR"/>
        </w:rPr>
        <w:t>_______</w:t>
      </w:r>
    </w:p>
    <w:p w14:paraId="1874E900"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81B6357"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2DBEDF3E"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E8710D0"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E9CB362"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C9A9CCF" w14:textId="77777777" w:rsidR="003C1D3F" w:rsidRPr="00552E3C" w:rsidRDefault="002D5DD8">
      <w:pPr>
        <w:jc w:val="both"/>
        <w:rPr>
          <w:rFonts w:asciiTheme="minorHAnsi" w:hAnsiTheme="minorHAnsi"/>
          <w:sz w:val="22"/>
          <w:szCs w:val="22"/>
          <w:lang w:val="fr-FR"/>
        </w:rPr>
      </w:pPr>
      <w:r w:rsidRPr="00552E3C">
        <w:rPr>
          <w:rFonts w:asciiTheme="minorHAnsi" w:hAnsiTheme="minorHAnsi"/>
          <w:sz w:val="22"/>
          <w:szCs w:val="22"/>
          <w:lang w:val="fr-FR"/>
        </w:rPr>
        <w:t>À</w:t>
      </w:r>
      <w:r w:rsidR="003C1D3F" w:rsidRPr="00552E3C">
        <w:rPr>
          <w:rFonts w:asciiTheme="minorHAnsi" w:hAnsiTheme="minorHAnsi"/>
          <w:sz w:val="22"/>
          <w:szCs w:val="22"/>
          <w:lang w:val="fr-FR"/>
        </w:rPr>
        <w:t xml:space="preserve"> votre retour, votre emploi est-il garanti par votre employeur</w:t>
      </w:r>
      <w:r w:rsidR="00552E3C">
        <w:rPr>
          <w:rFonts w:asciiTheme="minorHAnsi" w:hAnsiTheme="minorHAnsi"/>
          <w:sz w:val="22"/>
          <w:szCs w:val="22"/>
          <w:lang w:val="fr-FR"/>
        </w:rPr>
        <w:t xml:space="preserve"> (cocher)</w:t>
      </w:r>
      <w:r w:rsidR="0081245E" w:rsidRPr="00552E3C">
        <w:rPr>
          <w:rFonts w:asciiTheme="minorHAnsi" w:hAnsiTheme="minorHAnsi"/>
          <w:sz w:val="22"/>
          <w:szCs w:val="22"/>
          <w:lang w:val="fr-FR"/>
        </w:rPr>
        <w:t> ?</w:t>
      </w:r>
    </w:p>
    <w:p w14:paraId="227E5B63" w14:textId="77777777" w:rsidR="003C1D3F" w:rsidRPr="00552E3C" w:rsidRDefault="003C1D3F">
      <w:pPr>
        <w:jc w:val="both"/>
        <w:rPr>
          <w:rFonts w:asciiTheme="minorHAnsi" w:hAnsiTheme="minorHAnsi"/>
          <w:sz w:val="22"/>
          <w:szCs w:val="22"/>
          <w:lang w:val="fr-FR"/>
        </w:rPr>
      </w:pPr>
    </w:p>
    <w:p w14:paraId="6484A28E" w14:textId="77777777" w:rsidR="003C1D3F" w:rsidRPr="00552E3C" w:rsidRDefault="003C1D3F" w:rsidP="002D5DD8">
      <w:pPr>
        <w:tabs>
          <w:tab w:val="left" w:pos="4536"/>
        </w:tabs>
        <w:jc w:val="both"/>
        <w:rPr>
          <w:rFonts w:asciiTheme="minorHAnsi" w:hAnsiTheme="minorHAnsi"/>
          <w:sz w:val="22"/>
          <w:szCs w:val="22"/>
          <w:lang w:val="fr-FR"/>
        </w:rPr>
      </w:pPr>
      <w:r w:rsidRPr="00552E3C">
        <w:rPr>
          <w:rFonts w:ascii="Wingdings" w:hAnsi="Wingdings"/>
          <w:sz w:val="22"/>
          <w:szCs w:val="22"/>
          <w:lang w:val="fr-FR"/>
        </w:rPr>
        <w:t></w:t>
      </w:r>
      <w:r w:rsidR="00552E3C">
        <w:rPr>
          <w:rFonts w:asciiTheme="minorHAnsi" w:hAnsiTheme="minorHAnsi"/>
          <w:sz w:val="22"/>
          <w:szCs w:val="22"/>
          <w:lang w:val="fr-FR"/>
        </w:rPr>
        <w:t xml:space="preserve"> N</w:t>
      </w:r>
      <w:r w:rsidRPr="00552E3C">
        <w:rPr>
          <w:rFonts w:asciiTheme="minorHAnsi" w:hAnsiTheme="minorHAnsi"/>
          <w:sz w:val="22"/>
          <w:szCs w:val="22"/>
          <w:lang w:val="fr-FR"/>
        </w:rPr>
        <w:t>on</w:t>
      </w:r>
      <w:r w:rsidR="002D5DD8" w:rsidRPr="00552E3C">
        <w:rPr>
          <w:rFonts w:asciiTheme="minorHAnsi" w:hAnsiTheme="minorHAnsi"/>
          <w:sz w:val="22"/>
          <w:szCs w:val="22"/>
          <w:lang w:val="fr-FR"/>
        </w:rPr>
        <w:tab/>
      </w:r>
      <w:r w:rsidRPr="00552E3C">
        <w:rPr>
          <w:rFonts w:ascii="Wingdings" w:hAnsi="Wingdings"/>
          <w:sz w:val="22"/>
          <w:szCs w:val="22"/>
          <w:lang w:val="fr-FR"/>
        </w:rPr>
        <w:t></w:t>
      </w:r>
      <w:r w:rsidR="00552E3C">
        <w:rPr>
          <w:rFonts w:asciiTheme="minorHAnsi" w:hAnsiTheme="minorHAnsi"/>
          <w:sz w:val="22"/>
          <w:szCs w:val="22"/>
          <w:lang w:val="fr-FR"/>
        </w:rPr>
        <w:t xml:space="preserve"> O</w:t>
      </w:r>
      <w:r w:rsidRPr="00552E3C">
        <w:rPr>
          <w:rFonts w:asciiTheme="minorHAnsi" w:hAnsiTheme="minorHAnsi"/>
          <w:sz w:val="22"/>
          <w:szCs w:val="22"/>
          <w:lang w:val="fr-FR"/>
        </w:rPr>
        <w:t>u</w:t>
      </w:r>
      <w:r w:rsidR="002D5DD8" w:rsidRPr="00552E3C">
        <w:rPr>
          <w:rFonts w:asciiTheme="minorHAnsi" w:hAnsiTheme="minorHAnsi"/>
          <w:sz w:val="22"/>
          <w:szCs w:val="22"/>
          <w:lang w:val="fr-FR"/>
        </w:rPr>
        <w:t>i</w:t>
      </w:r>
    </w:p>
    <w:p w14:paraId="4F5D0743" w14:textId="77777777" w:rsidR="003C1D3F" w:rsidRPr="00552E3C" w:rsidRDefault="003C1D3F">
      <w:pPr>
        <w:jc w:val="both"/>
        <w:rPr>
          <w:rFonts w:asciiTheme="minorHAnsi" w:hAnsiTheme="minorHAnsi"/>
          <w:sz w:val="22"/>
          <w:szCs w:val="22"/>
          <w:lang w:val="fr-FR"/>
        </w:rPr>
      </w:pPr>
    </w:p>
    <w:p w14:paraId="3EEC81D6" w14:textId="77777777" w:rsidR="003C1D3F" w:rsidRPr="00552E3C" w:rsidRDefault="003C1D3F">
      <w:pPr>
        <w:jc w:val="both"/>
        <w:rPr>
          <w:rFonts w:asciiTheme="minorHAnsi" w:hAnsiTheme="minorHAnsi"/>
          <w:sz w:val="22"/>
          <w:szCs w:val="22"/>
          <w:lang w:val="fr-FR"/>
        </w:rPr>
      </w:pPr>
      <w:r w:rsidRPr="00552E3C">
        <w:rPr>
          <w:rFonts w:asciiTheme="minorHAnsi" w:hAnsiTheme="minorHAnsi"/>
          <w:sz w:val="22"/>
          <w:szCs w:val="22"/>
          <w:lang w:val="fr-FR"/>
        </w:rPr>
        <w:t>Si oui, joignez une promesse de réengagement au dossier</w:t>
      </w:r>
      <w:r w:rsidR="00552E3C">
        <w:rPr>
          <w:rFonts w:asciiTheme="minorHAnsi" w:hAnsiTheme="minorHAnsi"/>
          <w:sz w:val="22"/>
          <w:szCs w:val="22"/>
          <w:lang w:val="fr-FR"/>
        </w:rPr>
        <w:t>.</w:t>
      </w:r>
    </w:p>
    <w:p w14:paraId="123DC92F" w14:textId="77777777" w:rsidR="003C1D3F" w:rsidRPr="00552E3C" w:rsidRDefault="003C1D3F">
      <w:pPr>
        <w:tabs>
          <w:tab w:val="right" w:leader="hyphen" w:pos="9072"/>
        </w:tabs>
        <w:spacing w:before="80" w:after="120"/>
        <w:rPr>
          <w:rFonts w:asciiTheme="minorHAnsi" w:hAnsiTheme="minorHAnsi"/>
          <w:sz w:val="22"/>
          <w:szCs w:val="22"/>
          <w:lang w:val="fr-FR"/>
        </w:rPr>
      </w:pPr>
    </w:p>
    <w:p w14:paraId="675BCCC4" w14:textId="77777777"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b/>
          <w:bCs/>
          <w:sz w:val="22"/>
          <w:szCs w:val="22"/>
          <w:u w:val="single"/>
          <w:lang w:val="fr-FR"/>
        </w:rPr>
        <w:t>Période précédente</w:t>
      </w:r>
      <w:r w:rsidRPr="00552E3C">
        <w:rPr>
          <w:rFonts w:asciiTheme="minorHAnsi" w:hAnsiTheme="minorHAnsi"/>
          <w:sz w:val="22"/>
          <w:szCs w:val="22"/>
          <w:u w:val="single"/>
          <w:lang w:val="fr-FR"/>
        </w:rPr>
        <w:t> </w:t>
      </w:r>
      <w:r w:rsidRPr="00552E3C">
        <w:rPr>
          <w:rFonts w:asciiTheme="minorHAnsi" w:hAnsiTheme="minorHAnsi"/>
          <w:sz w:val="22"/>
          <w:szCs w:val="22"/>
          <w:lang w:val="fr-FR"/>
        </w:rPr>
        <w:t>: Date de l’entrée en fonction : ______________________________________</w:t>
      </w:r>
      <w:r>
        <w:rPr>
          <w:rFonts w:asciiTheme="minorHAnsi" w:hAnsiTheme="minorHAnsi"/>
          <w:sz w:val="22"/>
          <w:szCs w:val="22"/>
          <w:lang w:val="fr-FR"/>
        </w:rPr>
        <w:t>_______</w:t>
      </w:r>
    </w:p>
    <w:p w14:paraId="47CB59FD" w14:textId="77777777"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Date de la sortie de fonction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w:t>
      </w:r>
      <w:r>
        <w:rPr>
          <w:rFonts w:asciiTheme="minorHAnsi" w:hAnsiTheme="minorHAnsi"/>
          <w:sz w:val="22"/>
          <w:szCs w:val="22"/>
          <w:lang w:val="fr-FR"/>
        </w:rPr>
        <w:t>_______</w:t>
      </w:r>
    </w:p>
    <w:p w14:paraId="5F481021" w14:textId="77777777"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Employeur</w:t>
      </w:r>
      <w:r>
        <w:rPr>
          <w:rFonts w:asciiTheme="minorHAnsi" w:hAnsiTheme="minorHAnsi"/>
          <w:sz w:val="22"/>
          <w:szCs w:val="22"/>
          <w:lang w:val="fr-FR"/>
        </w:rPr>
        <w:t xml:space="preserve"> (nom)</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________________________________________________________________</w:t>
      </w:r>
      <w:r>
        <w:rPr>
          <w:rFonts w:asciiTheme="minorHAnsi" w:hAnsiTheme="minorHAnsi"/>
          <w:sz w:val="22"/>
          <w:szCs w:val="22"/>
          <w:lang w:val="fr-FR"/>
        </w:rPr>
        <w:t>________</w:t>
      </w:r>
    </w:p>
    <w:p w14:paraId="6A9FBE4B"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D542A33"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Fonction</w:t>
      </w:r>
      <w:r>
        <w:rPr>
          <w:rFonts w:asciiTheme="minorHAnsi" w:hAnsiTheme="minorHAnsi"/>
          <w:sz w:val="22"/>
          <w:szCs w:val="22"/>
          <w:lang w:val="fr-FR"/>
        </w:rPr>
        <w:t xml:space="preserve"> occupée</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__________________________________________________</w:t>
      </w:r>
      <w:r>
        <w:rPr>
          <w:rFonts w:asciiTheme="minorHAnsi" w:hAnsiTheme="minorHAnsi"/>
          <w:sz w:val="22"/>
          <w:szCs w:val="22"/>
          <w:lang w:val="fr-FR"/>
        </w:rPr>
        <w:t>_______</w:t>
      </w:r>
    </w:p>
    <w:p w14:paraId="70E3B008"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w:t>
      </w:r>
      <w:r>
        <w:rPr>
          <w:rFonts w:asciiTheme="minorHAnsi" w:hAnsiTheme="minorHAnsi"/>
          <w:sz w:val="22"/>
          <w:szCs w:val="22"/>
          <w:lang w:val="fr-FR"/>
        </w:rPr>
        <w:t>_</w:t>
      </w:r>
      <w:r w:rsidRPr="00552E3C">
        <w:rPr>
          <w:rFonts w:asciiTheme="minorHAnsi" w:hAnsiTheme="minorHAnsi"/>
          <w:sz w:val="22"/>
          <w:szCs w:val="22"/>
          <w:lang w:val="fr-FR"/>
        </w:rPr>
        <w:t>_____</w:t>
      </w:r>
      <w:r>
        <w:rPr>
          <w:rFonts w:asciiTheme="minorHAnsi" w:hAnsiTheme="minorHAnsi"/>
          <w:sz w:val="22"/>
          <w:szCs w:val="22"/>
          <w:lang w:val="fr-FR"/>
        </w:rPr>
        <w:t>________</w:t>
      </w:r>
    </w:p>
    <w:p w14:paraId="69E50403"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Description du poste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w:t>
      </w:r>
      <w:r>
        <w:rPr>
          <w:rFonts w:asciiTheme="minorHAnsi" w:hAnsiTheme="minorHAnsi"/>
          <w:sz w:val="22"/>
          <w:szCs w:val="22"/>
          <w:lang w:val="fr-FR"/>
        </w:rPr>
        <w:t>_______</w:t>
      </w:r>
    </w:p>
    <w:p w14:paraId="11D7D084"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F67213C"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272C700"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8491A6D"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7878FC1"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6A2B5E2" w14:textId="77777777" w:rsidR="00A24167" w:rsidRDefault="00A24167" w:rsidP="00A24167">
      <w:pPr>
        <w:tabs>
          <w:tab w:val="right" w:leader="hyphen" w:pos="9072"/>
        </w:tabs>
        <w:spacing w:before="80" w:after="120"/>
        <w:rPr>
          <w:rFonts w:asciiTheme="minorHAnsi" w:hAnsiTheme="minorHAnsi"/>
          <w:sz w:val="22"/>
          <w:szCs w:val="22"/>
          <w:lang w:val="fr-FR"/>
        </w:rPr>
      </w:pPr>
    </w:p>
    <w:p w14:paraId="1B285F9E" w14:textId="77777777"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b/>
          <w:bCs/>
          <w:sz w:val="22"/>
          <w:szCs w:val="22"/>
          <w:u w:val="single"/>
          <w:lang w:val="fr-FR"/>
        </w:rPr>
        <w:t>Période précédente</w:t>
      </w:r>
      <w:r w:rsidRPr="00552E3C">
        <w:rPr>
          <w:rFonts w:asciiTheme="minorHAnsi" w:hAnsiTheme="minorHAnsi"/>
          <w:sz w:val="22"/>
          <w:szCs w:val="22"/>
          <w:u w:val="single"/>
          <w:lang w:val="fr-FR"/>
        </w:rPr>
        <w:t> </w:t>
      </w:r>
      <w:r w:rsidRPr="00552E3C">
        <w:rPr>
          <w:rFonts w:asciiTheme="minorHAnsi" w:hAnsiTheme="minorHAnsi"/>
          <w:sz w:val="22"/>
          <w:szCs w:val="22"/>
          <w:lang w:val="fr-FR"/>
        </w:rPr>
        <w:t>: Date de l’entrée en fonction : ______________________________________</w:t>
      </w:r>
      <w:r>
        <w:rPr>
          <w:rFonts w:asciiTheme="minorHAnsi" w:hAnsiTheme="minorHAnsi"/>
          <w:sz w:val="22"/>
          <w:szCs w:val="22"/>
          <w:lang w:val="fr-FR"/>
        </w:rPr>
        <w:t>_______</w:t>
      </w:r>
    </w:p>
    <w:p w14:paraId="76E8F2EF" w14:textId="77777777"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Date de la sortie de fonction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w:t>
      </w:r>
      <w:r>
        <w:rPr>
          <w:rFonts w:asciiTheme="minorHAnsi" w:hAnsiTheme="minorHAnsi"/>
          <w:sz w:val="22"/>
          <w:szCs w:val="22"/>
          <w:lang w:val="fr-FR"/>
        </w:rPr>
        <w:t>_______</w:t>
      </w:r>
    </w:p>
    <w:p w14:paraId="61BCA00D" w14:textId="77777777" w:rsidR="00A24167" w:rsidRPr="00552E3C" w:rsidRDefault="00A24167" w:rsidP="00A24167">
      <w:pPr>
        <w:tabs>
          <w:tab w:val="right" w:leader="hyphen" w:pos="9072"/>
        </w:tabs>
        <w:spacing w:before="80" w:after="120"/>
        <w:rPr>
          <w:rFonts w:asciiTheme="minorHAnsi" w:hAnsiTheme="minorHAnsi"/>
          <w:sz w:val="22"/>
          <w:szCs w:val="22"/>
          <w:lang w:val="fr-FR"/>
        </w:rPr>
      </w:pPr>
      <w:r w:rsidRPr="00552E3C">
        <w:rPr>
          <w:rFonts w:asciiTheme="minorHAnsi" w:hAnsiTheme="minorHAnsi"/>
          <w:sz w:val="22"/>
          <w:szCs w:val="22"/>
          <w:lang w:val="fr-FR"/>
        </w:rPr>
        <w:t>Employeur</w:t>
      </w:r>
      <w:r>
        <w:rPr>
          <w:rFonts w:asciiTheme="minorHAnsi" w:hAnsiTheme="minorHAnsi"/>
          <w:sz w:val="22"/>
          <w:szCs w:val="22"/>
          <w:lang w:val="fr-FR"/>
        </w:rPr>
        <w:t xml:space="preserve"> (nom)</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________________________________________________________________</w:t>
      </w:r>
      <w:r>
        <w:rPr>
          <w:rFonts w:asciiTheme="minorHAnsi" w:hAnsiTheme="minorHAnsi"/>
          <w:sz w:val="22"/>
          <w:szCs w:val="22"/>
          <w:lang w:val="fr-FR"/>
        </w:rPr>
        <w:t>________</w:t>
      </w:r>
    </w:p>
    <w:p w14:paraId="1C54FBD9"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34E879B"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Fonction</w:t>
      </w:r>
      <w:r>
        <w:rPr>
          <w:rFonts w:asciiTheme="minorHAnsi" w:hAnsiTheme="minorHAnsi"/>
          <w:sz w:val="22"/>
          <w:szCs w:val="22"/>
          <w:lang w:val="fr-FR"/>
        </w:rPr>
        <w:t xml:space="preserve"> occupée</w:t>
      </w:r>
      <w:r w:rsidRPr="00552E3C">
        <w:rPr>
          <w:rFonts w:asciiTheme="minorHAnsi" w:hAnsiTheme="minorHAnsi"/>
          <w:sz w:val="22"/>
          <w:szCs w:val="22"/>
          <w:lang w:val="fr-FR"/>
        </w:rPr>
        <w:t> :</w:t>
      </w:r>
      <w:r>
        <w:rPr>
          <w:rFonts w:asciiTheme="minorHAnsi" w:hAnsiTheme="minorHAnsi"/>
          <w:sz w:val="22"/>
          <w:szCs w:val="22"/>
          <w:lang w:val="fr-FR"/>
        </w:rPr>
        <w:t xml:space="preserve"> </w:t>
      </w:r>
      <w:r w:rsidRPr="00552E3C">
        <w:rPr>
          <w:rFonts w:asciiTheme="minorHAnsi" w:hAnsiTheme="minorHAnsi"/>
          <w:sz w:val="22"/>
          <w:szCs w:val="22"/>
          <w:lang w:val="fr-FR"/>
        </w:rPr>
        <w:t>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__________________________________________________</w:t>
      </w:r>
      <w:r>
        <w:rPr>
          <w:rFonts w:asciiTheme="minorHAnsi" w:hAnsiTheme="minorHAnsi"/>
          <w:sz w:val="22"/>
          <w:szCs w:val="22"/>
          <w:lang w:val="fr-FR"/>
        </w:rPr>
        <w:t>_______</w:t>
      </w:r>
    </w:p>
    <w:p w14:paraId="76B4FBA1"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w:t>
      </w:r>
      <w:r>
        <w:rPr>
          <w:rFonts w:asciiTheme="minorHAnsi" w:hAnsiTheme="minorHAnsi"/>
          <w:sz w:val="22"/>
          <w:szCs w:val="22"/>
          <w:lang w:val="fr-FR"/>
        </w:rPr>
        <w:t>_</w:t>
      </w:r>
      <w:r w:rsidRPr="00552E3C">
        <w:rPr>
          <w:rFonts w:asciiTheme="minorHAnsi" w:hAnsiTheme="minorHAnsi"/>
          <w:sz w:val="22"/>
          <w:szCs w:val="22"/>
          <w:lang w:val="fr-FR"/>
        </w:rPr>
        <w:t>________________________________________________________</w:t>
      </w:r>
      <w:r>
        <w:rPr>
          <w:rFonts w:asciiTheme="minorHAnsi" w:hAnsiTheme="minorHAnsi"/>
          <w:sz w:val="22"/>
          <w:szCs w:val="22"/>
          <w:lang w:val="fr-FR"/>
        </w:rPr>
        <w:t>_</w:t>
      </w:r>
      <w:r w:rsidRPr="00552E3C">
        <w:rPr>
          <w:rFonts w:asciiTheme="minorHAnsi" w:hAnsiTheme="minorHAnsi"/>
          <w:sz w:val="22"/>
          <w:szCs w:val="22"/>
          <w:lang w:val="fr-FR"/>
        </w:rPr>
        <w:t>_____</w:t>
      </w:r>
      <w:r>
        <w:rPr>
          <w:rFonts w:asciiTheme="minorHAnsi" w:hAnsiTheme="minorHAnsi"/>
          <w:sz w:val="22"/>
          <w:szCs w:val="22"/>
          <w:lang w:val="fr-FR"/>
        </w:rPr>
        <w:t>________</w:t>
      </w:r>
    </w:p>
    <w:p w14:paraId="182643C8"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Description du poste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______________________________________________________________</w:t>
      </w:r>
      <w:r>
        <w:rPr>
          <w:rFonts w:asciiTheme="minorHAnsi" w:hAnsiTheme="minorHAnsi"/>
          <w:sz w:val="22"/>
          <w:szCs w:val="22"/>
          <w:lang w:val="fr-FR"/>
        </w:rPr>
        <w:t>_______</w:t>
      </w:r>
    </w:p>
    <w:p w14:paraId="0F03169E"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4875F67"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863A824"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2364FFD"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8A74764" w14:textId="77777777" w:rsidR="00A24167" w:rsidRPr="00552E3C" w:rsidRDefault="00A24167" w:rsidP="00A2416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46AC728" w14:textId="77777777" w:rsidR="00A24167" w:rsidRPr="00552E3C" w:rsidRDefault="00A24167" w:rsidP="00A24167">
      <w:pPr>
        <w:tabs>
          <w:tab w:val="right" w:leader="hyphen" w:pos="9072"/>
        </w:tabs>
        <w:spacing w:before="80" w:after="120"/>
        <w:rPr>
          <w:rFonts w:asciiTheme="minorHAnsi" w:hAnsiTheme="minorHAnsi"/>
          <w:sz w:val="22"/>
          <w:szCs w:val="22"/>
          <w:lang w:val="fr-FR"/>
        </w:rPr>
      </w:pPr>
    </w:p>
    <w:p w14:paraId="4F6735CD" w14:textId="77777777" w:rsidR="00A24167" w:rsidRPr="00552E3C" w:rsidRDefault="00A24167" w:rsidP="00A24167">
      <w:pPr>
        <w:tabs>
          <w:tab w:val="right" w:leader="hyphen" w:pos="9072"/>
        </w:tabs>
        <w:spacing w:before="80" w:after="120"/>
        <w:rPr>
          <w:rFonts w:asciiTheme="minorHAnsi" w:hAnsiTheme="minorHAnsi"/>
          <w:sz w:val="22"/>
          <w:szCs w:val="22"/>
          <w:lang w:val="fr-FR"/>
        </w:rPr>
      </w:pPr>
    </w:p>
    <w:p w14:paraId="4587E55F" w14:textId="56EA34CF" w:rsidR="00A24167" w:rsidRPr="00552E3C" w:rsidRDefault="00A24167" w:rsidP="00A24167">
      <w:pPr>
        <w:tabs>
          <w:tab w:val="right" w:leader="hyphen" w:pos="9072"/>
        </w:tabs>
        <w:spacing w:before="80" w:after="120"/>
        <w:jc w:val="both"/>
        <w:rPr>
          <w:rFonts w:asciiTheme="minorHAnsi" w:hAnsiTheme="minorHAnsi"/>
          <w:sz w:val="22"/>
          <w:szCs w:val="22"/>
          <w:lang w:val="fr-FR"/>
        </w:rPr>
      </w:pPr>
      <w:r w:rsidRPr="00552E3C">
        <w:rPr>
          <w:rFonts w:asciiTheme="minorHAnsi" w:hAnsiTheme="minorHAnsi"/>
          <w:sz w:val="22"/>
          <w:szCs w:val="22"/>
          <w:lang w:val="fr-FR"/>
        </w:rPr>
        <w:t>(Ajouter autant de feuilles que nécessaires sur le même modèle si vous avez occupé d’autres fonctions</w:t>
      </w:r>
      <w:r>
        <w:rPr>
          <w:rFonts w:asciiTheme="minorHAnsi" w:hAnsiTheme="minorHAnsi"/>
          <w:sz w:val="22"/>
          <w:szCs w:val="22"/>
          <w:lang w:val="fr-FR"/>
        </w:rPr>
        <w:t xml:space="preserve"> depuis le 1/1/201</w:t>
      </w:r>
      <w:r w:rsidR="00725641">
        <w:rPr>
          <w:rFonts w:asciiTheme="minorHAnsi" w:hAnsiTheme="minorHAnsi"/>
          <w:sz w:val="22"/>
          <w:szCs w:val="22"/>
          <w:lang w:val="fr-FR"/>
        </w:rPr>
        <w:t>6</w:t>
      </w:r>
      <w:r w:rsidRPr="00552E3C">
        <w:rPr>
          <w:rFonts w:asciiTheme="minorHAnsi" w:hAnsiTheme="minorHAnsi"/>
          <w:sz w:val="22"/>
          <w:szCs w:val="22"/>
          <w:lang w:val="fr-FR"/>
        </w:rPr>
        <w:t>).</w:t>
      </w:r>
    </w:p>
    <w:p w14:paraId="09773692" w14:textId="77777777" w:rsidR="00CC21AB" w:rsidRPr="00552E3C" w:rsidRDefault="00CC21AB">
      <w:pPr>
        <w:suppressAutoHyphens w:val="0"/>
        <w:rPr>
          <w:rFonts w:asciiTheme="minorHAnsi" w:hAnsiTheme="minorHAnsi"/>
          <w:b/>
          <w:color w:val="auto"/>
          <w:sz w:val="22"/>
          <w:szCs w:val="22"/>
          <w:lang w:val="fr-FR"/>
        </w:rPr>
      </w:pPr>
      <w:r w:rsidRPr="00552E3C">
        <w:rPr>
          <w:rFonts w:asciiTheme="minorHAnsi" w:hAnsiTheme="minorHAnsi"/>
          <w:i/>
          <w:sz w:val="22"/>
          <w:szCs w:val="22"/>
        </w:rPr>
        <w:br w:type="page"/>
      </w:r>
    </w:p>
    <w:p w14:paraId="3D753656" w14:textId="77777777" w:rsidR="003C1D3F" w:rsidRPr="00552E3C" w:rsidRDefault="003C1D3F" w:rsidP="00CC21AB">
      <w:pPr>
        <w:pStyle w:val="Titre2"/>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w:t>
      </w:r>
      <w:r w:rsidR="00552E3C">
        <w:rPr>
          <w:rFonts w:asciiTheme="minorHAnsi" w:hAnsiTheme="minorHAnsi"/>
          <w:i w:val="0"/>
          <w:sz w:val="22"/>
          <w:szCs w:val="22"/>
        </w:rPr>
        <w:t>I</w:t>
      </w:r>
      <w:r w:rsidRPr="00552E3C">
        <w:rPr>
          <w:rFonts w:asciiTheme="minorHAnsi" w:hAnsiTheme="minorHAnsi"/>
          <w:i w:val="0"/>
          <w:sz w:val="22"/>
          <w:szCs w:val="22"/>
        </w:rPr>
        <w:t>.</w:t>
      </w:r>
      <w:r w:rsidRPr="00552E3C">
        <w:rPr>
          <w:rFonts w:asciiTheme="minorHAnsi" w:hAnsiTheme="minorHAnsi"/>
          <w:i w:val="0"/>
          <w:sz w:val="22"/>
          <w:szCs w:val="22"/>
        </w:rPr>
        <w:tab/>
        <w:t>MOTIVATION</w:t>
      </w:r>
    </w:p>
    <w:p w14:paraId="54B25D07" w14:textId="77777777" w:rsidR="003C1D3F" w:rsidRPr="00552E3C" w:rsidRDefault="003C1D3F">
      <w:pPr>
        <w:pStyle w:val="Corpsdetexte"/>
        <w:rPr>
          <w:rFonts w:asciiTheme="minorHAnsi" w:hAnsiTheme="minorHAnsi"/>
          <w:szCs w:val="22"/>
          <w:lang w:val="fr-FR"/>
        </w:rPr>
      </w:pPr>
      <w:r w:rsidRPr="00552E3C">
        <w:rPr>
          <w:rFonts w:asciiTheme="minorHAnsi" w:hAnsiTheme="minorHAnsi"/>
          <w:color w:val="000000"/>
          <w:szCs w:val="22"/>
          <w:lang w:val="fr-FR"/>
        </w:rPr>
        <w:t xml:space="preserve">1- </w:t>
      </w:r>
      <w:r w:rsidRPr="00552E3C">
        <w:rPr>
          <w:rFonts w:asciiTheme="minorHAnsi" w:hAnsiTheme="minorHAnsi"/>
          <w:color w:val="000000"/>
          <w:szCs w:val="22"/>
          <w:lang w:val="fr-FR"/>
        </w:rPr>
        <w:tab/>
        <w:t xml:space="preserve">Expliquez les </w:t>
      </w:r>
      <w:r w:rsidR="00552E3C">
        <w:rPr>
          <w:rFonts w:asciiTheme="minorHAnsi" w:hAnsiTheme="minorHAnsi"/>
          <w:color w:val="000000"/>
          <w:szCs w:val="22"/>
          <w:lang w:val="fr-FR"/>
        </w:rPr>
        <w:t xml:space="preserve">raisons pour lesquelles vous souhaitez participer </w:t>
      </w:r>
      <w:r w:rsidRPr="00552E3C">
        <w:rPr>
          <w:rFonts w:asciiTheme="minorHAnsi" w:hAnsiTheme="minorHAnsi"/>
          <w:color w:val="000000"/>
          <w:szCs w:val="22"/>
          <w:lang w:val="fr-FR"/>
        </w:rPr>
        <w:t>à ce stage</w:t>
      </w:r>
      <w:r w:rsidR="00552E3C">
        <w:rPr>
          <w:rFonts w:asciiTheme="minorHAnsi" w:hAnsiTheme="minorHAnsi"/>
          <w:szCs w:val="22"/>
          <w:lang w:val="fr-FR"/>
        </w:rPr>
        <w:t>.</w:t>
      </w:r>
    </w:p>
    <w:p w14:paraId="59A7C2F0"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3EE528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8E09048"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A0BFD70"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9067F03"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943814F"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DC4B121"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DCC1B60"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A430A4A"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8EE9F9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56DFEB5"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7D15A45"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580CDED"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968D42A"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5A02BA5"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CB7315A"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AED56CA"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E27380F"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19E658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4A9A9DD"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BE63124"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8F8123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FDF7D2E"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BD22633"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8106039"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748418D"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A0785B4"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DA12F2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B9B6A39"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446F23C"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0C7C66E"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B14539C"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5D86602"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29CE2881"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4F4A52B" w14:textId="77777777" w:rsidR="002D61E7" w:rsidRPr="00552E3C" w:rsidRDefault="002D61E7" w:rsidP="002D61E7">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8714754" w14:textId="77777777" w:rsidR="003C1D3F" w:rsidRPr="00552E3C" w:rsidRDefault="003C1D3F">
      <w:pPr>
        <w:pStyle w:val="Corpsdetexte"/>
        <w:rPr>
          <w:rFonts w:asciiTheme="minorHAnsi" w:hAnsiTheme="minorHAnsi"/>
          <w:color w:val="000000"/>
          <w:szCs w:val="22"/>
          <w:lang w:val="fr-FR"/>
        </w:rPr>
      </w:pPr>
      <w:r w:rsidRPr="00552E3C">
        <w:rPr>
          <w:rFonts w:asciiTheme="minorHAnsi" w:hAnsiTheme="minorHAnsi"/>
          <w:szCs w:val="22"/>
          <w:lang w:val="fr-FR"/>
        </w:rPr>
        <w:lastRenderedPageBreak/>
        <w:t>2-</w:t>
      </w:r>
      <w:r w:rsidRPr="00552E3C">
        <w:rPr>
          <w:rFonts w:asciiTheme="minorHAnsi" w:hAnsiTheme="minorHAnsi"/>
          <w:szCs w:val="22"/>
          <w:lang w:val="fr-FR"/>
        </w:rPr>
        <w:tab/>
      </w:r>
      <w:r w:rsidRPr="00552E3C">
        <w:rPr>
          <w:rFonts w:asciiTheme="minorHAnsi" w:hAnsiTheme="minorHAnsi"/>
          <w:color w:val="000000"/>
          <w:szCs w:val="22"/>
          <w:lang w:val="fr-FR"/>
        </w:rPr>
        <w:t xml:space="preserve">Décrivez comment </w:t>
      </w:r>
      <w:r w:rsidR="00CC21AB" w:rsidRPr="00552E3C">
        <w:rPr>
          <w:rFonts w:asciiTheme="minorHAnsi" w:hAnsiTheme="minorHAnsi"/>
          <w:color w:val="000000"/>
          <w:szCs w:val="22"/>
          <w:lang w:val="fr-FR"/>
        </w:rPr>
        <w:t xml:space="preserve">vous pourrez mettre en pratique </w:t>
      </w:r>
      <w:r w:rsidRPr="00552E3C">
        <w:rPr>
          <w:rFonts w:asciiTheme="minorHAnsi" w:hAnsiTheme="minorHAnsi"/>
          <w:color w:val="000000"/>
          <w:szCs w:val="22"/>
          <w:lang w:val="fr-FR"/>
        </w:rPr>
        <w:t>la formation suivie en Belgique lors d</w:t>
      </w:r>
      <w:r w:rsidR="00552E3C">
        <w:rPr>
          <w:rFonts w:asciiTheme="minorHAnsi" w:hAnsiTheme="minorHAnsi"/>
          <w:color w:val="000000"/>
          <w:szCs w:val="22"/>
          <w:lang w:val="fr-FR"/>
        </w:rPr>
        <w:t>e votre retour dans votre pays.</w:t>
      </w:r>
    </w:p>
    <w:p w14:paraId="4CCA19C9"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04C1DAC"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31B074F"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EF4218A"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6B78A0E"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A381A52"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556907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4F0BC1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26C5AD5"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1E551C1"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57E31AE"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544AE83"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6E7AA4F"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07D86EC"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AADC6B4"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7ACBF5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935E957"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4457BEE"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8B044AF"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D47C4A4"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254FA3F7"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B521324"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6B5592C" w14:textId="77777777" w:rsidR="003C1D3F" w:rsidRPr="00552E3C" w:rsidRDefault="003C1D3F">
      <w:pPr>
        <w:tabs>
          <w:tab w:val="right" w:leader="hyphen" w:pos="9072"/>
        </w:tabs>
        <w:spacing w:before="80" w:after="120"/>
        <w:rPr>
          <w:rFonts w:asciiTheme="minorHAnsi" w:hAnsiTheme="minorHAnsi"/>
          <w:sz w:val="22"/>
          <w:szCs w:val="22"/>
          <w:lang w:val="fr-FR"/>
        </w:rPr>
      </w:pPr>
    </w:p>
    <w:p w14:paraId="462AA1A9" w14:textId="77777777" w:rsidR="003C1D3F" w:rsidRPr="00552E3C" w:rsidRDefault="003C1D3F" w:rsidP="00CC21AB">
      <w:pPr>
        <w:pStyle w:val="Titre2"/>
        <w:pageBreakBefore/>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VI</w:t>
      </w:r>
      <w:r w:rsidR="00552E3C">
        <w:rPr>
          <w:rFonts w:asciiTheme="minorHAnsi" w:hAnsiTheme="minorHAnsi"/>
          <w:i w:val="0"/>
          <w:sz w:val="22"/>
          <w:szCs w:val="22"/>
        </w:rPr>
        <w:t>I</w:t>
      </w:r>
      <w:r w:rsidRPr="00552E3C">
        <w:rPr>
          <w:rFonts w:asciiTheme="minorHAnsi" w:hAnsiTheme="minorHAnsi"/>
          <w:i w:val="0"/>
          <w:sz w:val="22"/>
          <w:szCs w:val="22"/>
        </w:rPr>
        <w:t>.</w:t>
      </w:r>
      <w:r w:rsidRPr="00552E3C">
        <w:rPr>
          <w:rFonts w:asciiTheme="minorHAnsi" w:hAnsiTheme="minorHAnsi"/>
          <w:i w:val="0"/>
          <w:sz w:val="22"/>
          <w:szCs w:val="22"/>
        </w:rPr>
        <w:tab/>
        <w:t>A</w:t>
      </w:r>
      <w:r w:rsidR="00552E3C">
        <w:rPr>
          <w:rFonts w:asciiTheme="minorHAnsi" w:hAnsiTheme="minorHAnsi"/>
          <w:i w:val="0"/>
          <w:sz w:val="22"/>
          <w:szCs w:val="22"/>
        </w:rPr>
        <w:t>UTORISATION</w:t>
      </w:r>
      <w:r w:rsidRPr="00552E3C">
        <w:rPr>
          <w:rFonts w:asciiTheme="minorHAnsi" w:hAnsiTheme="minorHAnsi"/>
          <w:i w:val="0"/>
          <w:sz w:val="22"/>
          <w:szCs w:val="22"/>
        </w:rPr>
        <w:t xml:space="preserve"> DE VOTRE ORGANISATION </w:t>
      </w:r>
      <w:r w:rsidR="00CC21AB" w:rsidRPr="00552E3C">
        <w:rPr>
          <w:rFonts w:asciiTheme="minorHAnsi" w:hAnsiTheme="minorHAnsi"/>
          <w:i w:val="0"/>
          <w:sz w:val="22"/>
          <w:szCs w:val="22"/>
        </w:rPr>
        <w:t>POUR</w:t>
      </w:r>
      <w:r w:rsidRPr="00552E3C">
        <w:rPr>
          <w:rFonts w:asciiTheme="minorHAnsi" w:hAnsiTheme="minorHAnsi"/>
          <w:i w:val="0"/>
          <w:sz w:val="22"/>
          <w:szCs w:val="22"/>
        </w:rPr>
        <w:t xml:space="preserve"> VOTRE PARTICIPATION </w:t>
      </w:r>
      <w:r w:rsidR="00CC21AB" w:rsidRPr="00552E3C">
        <w:rPr>
          <w:rFonts w:asciiTheme="minorHAnsi" w:hAnsiTheme="minorHAnsi"/>
          <w:i w:val="0"/>
          <w:sz w:val="22"/>
          <w:szCs w:val="22"/>
        </w:rPr>
        <w:t>À LA FORMATION</w:t>
      </w:r>
    </w:p>
    <w:p w14:paraId="6C889E78" w14:textId="77777777" w:rsidR="00367266" w:rsidRPr="00552E3C" w:rsidRDefault="00367266" w:rsidP="00367266">
      <w:pPr>
        <w:tabs>
          <w:tab w:val="left" w:pos="360"/>
        </w:tabs>
        <w:jc w:val="both"/>
        <w:rPr>
          <w:rFonts w:asciiTheme="minorHAnsi" w:hAnsiTheme="minorHAnsi"/>
          <w:bCs/>
          <w:sz w:val="22"/>
          <w:szCs w:val="22"/>
          <w:lang w:val="fr-FR"/>
        </w:rPr>
      </w:pPr>
      <w:r>
        <w:rPr>
          <w:rFonts w:asciiTheme="minorHAnsi" w:hAnsiTheme="minorHAnsi"/>
          <w:bCs/>
          <w:sz w:val="22"/>
          <w:szCs w:val="22"/>
          <w:lang w:val="fr-FR"/>
        </w:rPr>
        <w:t>À</w:t>
      </w:r>
      <w:r w:rsidRPr="00552E3C">
        <w:rPr>
          <w:rFonts w:asciiTheme="minorHAnsi" w:hAnsiTheme="minorHAnsi"/>
          <w:bCs/>
          <w:sz w:val="22"/>
          <w:szCs w:val="22"/>
          <w:lang w:val="fr-FR"/>
        </w:rPr>
        <w:t xml:space="preserve"> compléter de façon obligatoire</w:t>
      </w:r>
      <w:r>
        <w:rPr>
          <w:rFonts w:asciiTheme="minorHAnsi" w:hAnsiTheme="minorHAnsi"/>
          <w:bCs/>
          <w:sz w:val="22"/>
          <w:szCs w:val="22"/>
          <w:lang w:val="fr-FR"/>
        </w:rPr>
        <w:t>,</w:t>
      </w:r>
      <w:r w:rsidRPr="00552E3C">
        <w:rPr>
          <w:rFonts w:asciiTheme="minorHAnsi" w:hAnsiTheme="minorHAnsi"/>
          <w:bCs/>
          <w:sz w:val="22"/>
          <w:szCs w:val="22"/>
          <w:lang w:val="fr-FR"/>
        </w:rPr>
        <w:t xml:space="preserve"> faire signer par un supérieur hiérarchique ou le/la </w:t>
      </w:r>
      <w:proofErr w:type="spellStart"/>
      <w:r w:rsidRPr="00552E3C">
        <w:rPr>
          <w:rFonts w:asciiTheme="minorHAnsi" w:hAnsiTheme="minorHAnsi"/>
          <w:bCs/>
          <w:sz w:val="22"/>
          <w:szCs w:val="22"/>
          <w:lang w:val="fr-FR"/>
        </w:rPr>
        <w:t>président-e</w:t>
      </w:r>
      <w:proofErr w:type="spellEnd"/>
      <w:r w:rsidRPr="00552E3C">
        <w:rPr>
          <w:rFonts w:asciiTheme="minorHAnsi" w:hAnsiTheme="minorHAnsi"/>
          <w:bCs/>
          <w:sz w:val="22"/>
          <w:szCs w:val="22"/>
          <w:lang w:val="fr-FR"/>
        </w:rPr>
        <w:t xml:space="preserve"> du conseil d’administration </w:t>
      </w:r>
      <w:r>
        <w:rPr>
          <w:rFonts w:asciiTheme="minorHAnsi" w:hAnsiTheme="minorHAnsi"/>
          <w:bCs/>
          <w:sz w:val="22"/>
          <w:szCs w:val="22"/>
          <w:lang w:val="fr-FR"/>
        </w:rPr>
        <w:t xml:space="preserve">de votre organisation </w:t>
      </w:r>
      <w:r w:rsidRPr="00552E3C">
        <w:rPr>
          <w:rFonts w:asciiTheme="minorHAnsi" w:hAnsiTheme="minorHAnsi"/>
          <w:bCs/>
          <w:sz w:val="22"/>
          <w:szCs w:val="22"/>
          <w:lang w:val="fr-FR"/>
        </w:rPr>
        <w:t>si vous êtes coordinateur/</w:t>
      </w:r>
      <w:proofErr w:type="spellStart"/>
      <w:r w:rsidRPr="00552E3C">
        <w:rPr>
          <w:rFonts w:asciiTheme="minorHAnsi" w:hAnsiTheme="minorHAnsi"/>
          <w:bCs/>
          <w:sz w:val="22"/>
          <w:szCs w:val="22"/>
          <w:lang w:val="fr-FR"/>
        </w:rPr>
        <w:t>trice</w:t>
      </w:r>
      <w:proofErr w:type="spellEnd"/>
      <w:r w:rsidRPr="00552E3C">
        <w:rPr>
          <w:rFonts w:asciiTheme="minorHAnsi" w:hAnsiTheme="minorHAnsi"/>
          <w:bCs/>
          <w:sz w:val="22"/>
          <w:szCs w:val="22"/>
          <w:lang w:val="fr-FR"/>
        </w:rPr>
        <w:t xml:space="preserve"> ou directeur/</w:t>
      </w:r>
      <w:proofErr w:type="spellStart"/>
      <w:r w:rsidRPr="00552E3C">
        <w:rPr>
          <w:rFonts w:asciiTheme="minorHAnsi" w:hAnsiTheme="minorHAnsi"/>
          <w:bCs/>
          <w:sz w:val="22"/>
          <w:szCs w:val="22"/>
          <w:lang w:val="fr-FR"/>
        </w:rPr>
        <w:t>trice</w:t>
      </w:r>
      <w:proofErr w:type="spellEnd"/>
      <w:r w:rsidRPr="00552E3C">
        <w:rPr>
          <w:rFonts w:asciiTheme="minorHAnsi" w:hAnsiTheme="minorHAnsi"/>
          <w:bCs/>
          <w:sz w:val="22"/>
          <w:szCs w:val="22"/>
          <w:lang w:val="fr-FR"/>
        </w:rPr>
        <w:t xml:space="preserve"> de </w:t>
      </w:r>
      <w:r>
        <w:rPr>
          <w:rFonts w:asciiTheme="minorHAnsi" w:hAnsiTheme="minorHAnsi"/>
          <w:bCs/>
          <w:sz w:val="22"/>
          <w:szCs w:val="22"/>
          <w:lang w:val="fr-FR"/>
        </w:rPr>
        <w:t>celle-ci</w:t>
      </w:r>
      <w:r w:rsidRPr="00552E3C">
        <w:rPr>
          <w:rFonts w:asciiTheme="minorHAnsi" w:hAnsiTheme="minorHAnsi"/>
          <w:bCs/>
          <w:sz w:val="22"/>
          <w:szCs w:val="22"/>
          <w:lang w:val="fr-FR"/>
        </w:rPr>
        <w:t xml:space="preserve"> et apposer le cachet de l’institution </w:t>
      </w:r>
      <w:r>
        <w:rPr>
          <w:rFonts w:asciiTheme="minorHAnsi" w:hAnsiTheme="minorHAnsi"/>
          <w:bCs/>
          <w:sz w:val="22"/>
          <w:szCs w:val="22"/>
          <w:lang w:val="fr-FR"/>
        </w:rPr>
        <w:t>(</w:t>
      </w:r>
      <w:r w:rsidRPr="00552E3C">
        <w:rPr>
          <w:rFonts w:asciiTheme="minorHAnsi" w:hAnsiTheme="minorHAnsi"/>
          <w:bCs/>
          <w:sz w:val="22"/>
          <w:szCs w:val="22"/>
          <w:lang w:val="fr-FR"/>
        </w:rPr>
        <w:t>ce document ne peut être signé par vous-même)</w:t>
      </w:r>
      <w:r>
        <w:rPr>
          <w:rFonts w:asciiTheme="minorHAnsi" w:hAnsiTheme="minorHAnsi"/>
          <w:bCs/>
          <w:sz w:val="22"/>
          <w:szCs w:val="22"/>
          <w:lang w:val="fr-FR"/>
        </w:rPr>
        <w:t>.</w:t>
      </w:r>
    </w:p>
    <w:p w14:paraId="503445C6" w14:textId="77777777" w:rsidR="00367266" w:rsidRPr="00552E3C" w:rsidRDefault="00367266" w:rsidP="00367266">
      <w:pPr>
        <w:tabs>
          <w:tab w:val="left" w:pos="360"/>
        </w:tabs>
        <w:jc w:val="both"/>
        <w:rPr>
          <w:rFonts w:asciiTheme="minorHAnsi" w:hAnsiTheme="minorHAnsi"/>
          <w:bCs/>
          <w:sz w:val="22"/>
          <w:szCs w:val="22"/>
          <w:lang w:val="fr-FR"/>
        </w:rPr>
      </w:pPr>
    </w:p>
    <w:p w14:paraId="0065913A" w14:textId="77777777"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Autorisation de participation : </w:t>
      </w:r>
    </w:p>
    <w:p w14:paraId="53811ECF" w14:textId="77777777" w:rsidR="00367266" w:rsidRPr="00552E3C" w:rsidRDefault="00367266" w:rsidP="00367266">
      <w:pPr>
        <w:tabs>
          <w:tab w:val="left" w:pos="360"/>
        </w:tabs>
        <w:jc w:val="both"/>
        <w:rPr>
          <w:rFonts w:asciiTheme="minorHAnsi" w:hAnsiTheme="minorHAnsi"/>
          <w:bCs/>
          <w:sz w:val="22"/>
          <w:szCs w:val="22"/>
          <w:lang w:val="fr-FR"/>
        </w:rPr>
      </w:pPr>
    </w:p>
    <w:p w14:paraId="1B87C2A5" w14:textId="77777777" w:rsidR="00367266" w:rsidRPr="00552E3C" w:rsidRDefault="00367266" w:rsidP="00367266">
      <w:pPr>
        <w:tabs>
          <w:tab w:val="left" w:pos="360"/>
        </w:tabs>
        <w:jc w:val="both"/>
        <w:rPr>
          <w:rFonts w:asciiTheme="minorHAnsi" w:hAnsiTheme="minorHAnsi"/>
          <w:bCs/>
          <w:sz w:val="22"/>
          <w:szCs w:val="22"/>
          <w:lang w:val="fr-FR"/>
        </w:rPr>
      </w:pPr>
    </w:p>
    <w:p w14:paraId="4242F4D4" w14:textId="77777777" w:rsidR="00367266" w:rsidRPr="00552E3C" w:rsidRDefault="00367266" w:rsidP="00367266">
      <w:pPr>
        <w:tabs>
          <w:tab w:val="left" w:pos="360"/>
        </w:tabs>
        <w:jc w:val="both"/>
        <w:rPr>
          <w:rFonts w:asciiTheme="minorHAnsi" w:hAnsiTheme="minorHAnsi"/>
          <w:bCs/>
          <w:sz w:val="22"/>
          <w:szCs w:val="22"/>
          <w:lang w:val="fr-FR"/>
        </w:rPr>
      </w:pPr>
    </w:p>
    <w:p w14:paraId="1DB74E65" w14:textId="77777777" w:rsidR="00367266" w:rsidRPr="00552E3C" w:rsidRDefault="00367266" w:rsidP="00367266">
      <w:pPr>
        <w:tabs>
          <w:tab w:val="left" w:pos="360"/>
        </w:tabs>
        <w:jc w:val="both"/>
        <w:rPr>
          <w:rFonts w:asciiTheme="minorHAnsi" w:hAnsiTheme="minorHAnsi"/>
          <w:bCs/>
          <w:sz w:val="22"/>
          <w:szCs w:val="22"/>
          <w:lang w:val="fr-FR"/>
        </w:rPr>
      </w:pPr>
    </w:p>
    <w:p w14:paraId="1C474951" w14:textId="77777777" w:rsidR="00367266" w:rsidRPr="00552E3C" w:rsidRDefault="00367266" w:rsidP="00367266">
      <w:pPr>
        <w:tabs>
          <w:tab w:val="left" w:pos="360"/>
        </w:tabs>
        <w:jc w:val="both"/>
        <w:rPr>
          <w:rFonts w:asciiTheme="minorHAnsi" w:hAnsiTheme="minorHAnsi"/>
          <w:bCs/>
          <w:sz w:val="22"/>
          <w:szCs w:val="22"/>
          <w:lang w:val="fr-FR"/>
        </w:rPr>
      </w:pPr>
    </w:p>
    <w:p w14:paraId="75D46CFB" w14:textId="77777777"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Quel est l’intérêt de la participation du/de la </w:t>
      </w:r>
      <w:proofErr w:type="spellStart"/>
      <w:r w:rsidRPr="00552E3C">
        <w:rPr>
          <w:rFonts w:asciiTheme="minorHAnsi" w:hAnsiTheme="minorHAnsi"/>
          <w:bCs/>
          <w:sz w:val="22"/>
          <w:szCs w:val="22"/>
          <w:lang w:val="fr-FR"/>
        </w:rPr>
        <w:t>candidat-e</w:t>
      </w:r>
      <w:proofErr w:type="spellEnd"/>
      <w:r w:rsidRPr="00552E3C">
        <w:rPr>
          <w:rFonts w:asciiTheme="minorHAnsi" w:hAnsiTheme="minorHAnsi"/>
          <w:bCs/>
          <w:sz w:val="22"/>
          <w:szCs w:val="22"/>
          <w:lang w:val="fr-FR"/>
        </w:rPr>
        <w:t xml:space="preserve"> pour votre organisation ? </w:t>
      </w:r>
    </w:p>
    <w:p w14:paraId="7165E11A" w14:textId="77777777" w:rsidR="00367266" w:rsidRPr="00552E3C" w:rsidRDefault="00367266" w:rsidP="00367266">
      <w:pPr>
        <w:tabs>
          <w:tab w:val="left" w:pos="360"/>
        </w:tabs>
        <w:jc w:val="both"/>
        <w:rPr>
          <w:rFonts w:asciiTheme="minorHAnsi" w:hAnsiTheme="minorHAnsi"/>
          <w:bCs/>
          <w:sz w:val="22"/>
          <w:szCs w:val="22"/>
          <w:lang w:val="fr-FR"/>
        </w:rPr>
      </w:pPr>
    </w:p>
    <w:p w14:paraId="6C798F77" w14:textId="77777777" w:rsidR="00367266" w:rsidRDefault="00367266" w:rsidP="00367266">
      <w:pPr>
        <w:tabs>
          <w:tab w:val="left" w:pos="360"/>
        </w:tabs>
        <w:jc w:val="both"/>
        <w:rPr>
          <w:rFonts w:asciiTheme="minorHAnsi" w:hAnsiTheme="minorHAnsi"/>
          <w:bCs/>
          <w:sz w:val="22"/>
          <w:szCs w:val="22"/>
          <w:lang w:val="fr-FR"/>
        </w:rPr>
      </w:pPr>
    </w:p>
    <w:p w14:paraId="0E81AD2A" w14:textId="77777777" w:rsidR="00367266" w:rsidRDefault="00367266" w:rsidP="00367266">
      <w:pPr>
        <w:tabs>
          <w:tab w:val="left" w:pos="360"/>
        </w:tabs>
        <w:jc w:val="both"/>
        <w:rPr>
          <w:rFonts w:asciiTheme="minorHAnsi" w:hAnsiTheme="minorHAnsi"/>
          <w:bCs/>
          <w:sz w:val="22"/>
          <w:szCs w:val="22"/>
          <w:lang w:val="fr-FR"/>
        </w:rPr>
      </w:pPr>
    </w:p>
    <w:p w14:paraId="1FDCCB26" w14:textId="77777777" w:rsidR="00367266" w:rsidRDefault="00367266" w:rsidP="00367266">
      <w:pPr>
        <w:tabs>
          <w:tab w:val="left" w:pos="360"/>
        </w:tabs>
        <w:jc w:val="both"/>
        <w:rPr>
          <w:rFonts w:asciiTheme="minorHAnsi" w:hAnsiTheme="minorHAnsi"/>
          <w:bCs/>
          <w:sz w:val="22"/>
          <w:szCs w:val="22"/>
          <w:lang w:val="fr-FR"/>
        </w:rPr>
      </w:pPr>
    </w:p>
    <w:p w14:paraId="746A2EB1" w14:textId="77777777" w:rsidR="00367266" w:rsidRPr="00552E3C" w:rsidRDefault="00367266" w:rsidP="00367266">
      <w:pPr>
        <w:tabs>
          <w:tab w:val="left" w:pos="360"/>
        </w:tabs>
        <w:jc w:val="both"/>
        <w:rPr>
          <w:rFonts w:asciiTheme="minorHAnsi" w:hAnsiTheme="minorHAnsi"/>
          <w:bCs/>
          <w:sz w:val="22"/>
          <w:szCs w:val="22"/>
          <w:lang w:val="fr-FR"/>
        </w:rPr>
      </w:pPr>
    </w:p>
    <w:p w14:paraId="288E3DDB" w14:textId="77777777" w:rsidR="00367266" w:rsidRPr="00552E3C" w:rsidRDefault="00367266" w:rsidP="00367266">
      <w:pPr>
        <w:tabs>
          <w:tab w:val="left" w:pos="360"/>
        </w:tabs>
        <w:jc w:val="both"/>
        <w:rPr>
          <w:rFonts w:asciiTheme="minorHAnsi" w:hAnsiTheme="minorHAnsi"/>
          <w:bCs/>
          <w:sz w:val="22"/>
          <w:szCs w:val="22"/>
          <w:lang w:val="fr-FR"/>
        </w:rPr>
      </w:pPr>
    </w:p>
    <w:p w14:paraId="73E7B048" w14:textId="77777777" w:rsidR="00367266" w:rsidRPr="00552E3C" w:rsidRDefault="00367266" w:rsidP="00367266">
      <w:pPr>
        <w:tabs>
          <w:tab w:val="left" w:pos="360"/>
        </w:tabs>
        <w:jc w:val="both"/>
        <w:rPr>
          <w:rFonts w:asciiTheme="minorHAnsi" w:hAnsiTheme="minorHAnsi"/>
          <w:bCs/>
          <w:sz w:val="22"/>
          <w:szCs w:val="22"/>
          <w:lang w:val="fr-FR"/>
        </w:rPr>
      </w:pPr>
    </w:p>
    <w:p w14:paraId="1A629D10" w14:textId="77777777" w:rsidR="00367266" w:rsidRPr="00552E3C" w:rsidRDefault="00367266" w:rsidP="00367266">
      <w:pPr>
        <w:tabs>
          <w:tab w:val="left" w:pos="360"/>
        </w:tabs>
        <w:jc w:val="both"/>
        <w:rPr>
          <w:rFonts w:asciiTheme="minorHAnsi" w:hAnsiTheme="minorHAnsi"/>
          <w:bCs/>
          <w:sz w:val="22"/>
          <w:szCs w:val="22"/>
          <w:lang w:val="fr-FR"/>
        </w:rPr>
      </w:pPr>
    </w:p>
    <w:p w14:paraId="54303FA9" w14:textId="77777777" w:rsidR="00367266" w:rsidRPr="00552E3C" w:rsidRDefault="00367266" w:rsidP="00367266">
      <w:pPr>
        <w:tabs>
          <w:tab w:val="left" w:pos="360"/>
        </w:tabs>
        <w:jc w:val="both"/>
        <w:rPr>
          <w:rFonts w:asciiTheme="minorHAnsi" w:hAnsiTheme="minorHAnsi"/>
          <w:bCs/>
          <w:sz w:val="22"/>
          <w:szCs w:val="22"/>
          <w:lang w:val="fr-FR"/>
        </w:rPr>
      </w:pPr>
    </w:p>
    <w:p w14:paraId="5A070FDC" w14:textId="77777777"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Quel est le mécanisme de restitution de la formation prévu au sein de l’organisation ? </w:t>
      </w:r>
    </w:p>
    <w:p w14:paraId="5BF8401D" w14:textId="77777777" w:rsidR="00367266" w:rsidRPr="00552E3C" w:rsidRDefault="00367266" w:rsidP="00367266">
      <w:pPr>
        <w:tabs>
          <w:tab w:val="left" w:pos="360"/>
        </w:tabs>
        <w:jc w:val="both"/>
        <w:rPr>
          <w:rFonts w:asciiTheme="minorHAnsi" w:hAnsiTheme="minorHAnsi"/>
          <w:bCs/>
          <w:sz w:val="22"/>
          <w:szCs w:val="22"/>
          <w:lang w:val="fr-FR"/>
        </w:rPr>
      </w:pPr>
    </w:p>
    <w:p w14:paraId="5DC08687" w14:textId="77777777" w:rsidR="00367266" w:rsidRPr="00552E3C" w:rsidRDefault="00367266" w:rsidP="00367266">
      <w:pPr>
        <w:tabs>
          <w:tab w:val="left" w:pos="360"/>
        </w:tabs>
        <w:jc w:val="both"/>
        <w:rPr>
          <w:rFonts w:asciiTheme="minorHAnsi" w:hAnsiTheme="minorHAnsi"/>
          <w:bCs/>
          <w:sz w:val="22"/>
          <w:szCs w:val="22"/>
          <w:lang w:val="fr-FR"/>
        </w:rPr>
      </w:pPr>
    </w:p>
    <w:p w14:paraId="3DF5DBC2" w14:textId="77777777" w:rsidR="00367266" w:rsidRDefault="00367266" w:rsidP="00367266">
      <w:pPr>
        <w:tabs>
          <w:tab w:val="left" w:pos="360"/>
        </w:tabs>
        <w:jc w:val="both"/>
        <w:rPr>
          <w:rFonts w:asciiTheme="minorHAnsi" w:hAnsiTheme="minorHAnsi"/>
          <w:bCs/>
          <w:sz w:val="22"/>
          <w:szCs w:val="22"/>
          <w:lang w:val="fr-FR"/>
        </w:rPr>
      </w:pPr>
    </w:p>
    <w:p w14:paraId="1BFC7ED7" w14:textId="77777777" w:rsidR="00367266" w:rsidRDefault="00367266" w:rsidP="00367266">
      <w:pPr>
        <w:tabs>
          <w:tab w:val="left" w:pos="360"/>
        </w:tabs>
        <w:jc w:val="both"/>
        <w:rPr>
          <w:rFonts w:asciiTheme="minorHAnsi" w:hAnsiTheme="minorHAnsi"/>
          <w:bCs/>
          <w:sz w:val="22"/>
          <w:szCs w:val="22"/>
          <w:lang w:val="fr-FR"/>
        </w:rPr>
      </w:pPr>
    </w:p>
    <w:p w14:paraId="409ABE05" w14:textId="77777777" w:rsidR="00367266" w:rsidRDefault="00367266" w:rsidP="00367266">
      <w:pPr>
        <w:tabs>
          <w:tab w:val="left" w:pos="360"/>
        </w:tabs>
        <w:jc w:val="both"/>
        <w:rPr>
          <w:rFonts w:asciiTheme="minorHAnsi" w:hAnsiTheme="minorHAnsi"/>
          <w:bCs/>
          <w:sz w:val="22"/>
          <w:szCs w:val="22"/>
          <w:lang w:val="fr-FR"/>
        </w:rPr>
      </w:pPr>
    </w:p>
    <w:p w14:paraId="0B789D56" w14:textId="77777777" w:rsidR="00367266" w:rsidRPr="00552E3C" w:rsidRDefault="00367266" w:rsidP="00367266">
      <w:pPr>
        <w:tabs>
          <w:tab w:val="left" w:pos="360"/>
        </w:tabs>
        <w:jc w:val="both"/>
        <w:rPr>
          <w:rFonts w:asciiTheme="minorHAnsi" w:hAnsiTheme="minorHAnsi"/>
          <w:bCs/>
          <w:sz w:val="22"/>
          <w:szCs w:val="22"/>
          <w:lang w:val="fr-FR"/>
        </w:rPr>
      </w:pPr>
    </w:p>
    <w:p w14:paraId="2D38A5B7" w14:textId="77777777" w:rsidR="00367266" w:rsidRPr="00552E3C" w:rsidRDefault="00367266" w:rsidP="00367266">
      <w:pPr>
        <w:tabs>
          <w:tab w:val="left" w:pos="360"/>
        </w:tabs>
        <w:jc w:val="both"/>
        <w:rPr>
          <w:rFonts w:asciiTheme="minorHAnsi" w:hAnsiTheme="minorHAnsi"/>
          <w:bCs/>
          <w:sz w:val="22"/>
          <w:szCs w:val="22"/>
          <w:lang w:val="fr-FR"/>
        </w:rPr>
      </w:pPr>
    </w:p>
    <w:p w14:paraId="713A1D2B" w14:textId="77777777" w:rsidR="00367266" w:rsidRPr="00552E3C" w:rsidRDefault="00367266" w:rsidP="00367266">
      <w:pPr>
        <w:tabs>
          <w:tab w:val="left" w:pos="360"/>
        </w:tabs>
        <w:jc w:val="both"/>
        <w:rPr>
          <w:rFonts w:asciiTheme="minorHAnsi" w:hAnsiTheme="minorHAnsi"/>
          <w:bCs/>
          <w:sz w:val="22"/>
          <w:szCs w:val="22"/>
          <w:lang w:val="fr-FR"/>
        </w:rPr>
      </w:pPr>
    </w:p>
    <w:p w14:paraId="5D7DE398" w14:textId="77777777" w:rsidR="00367266" w:rsidRPr="00552E3C" w:rsidRDefault="00367266" w:rsidP="00367266">
      <w:pPr>
        <w:tabs>
          <w:tab w:val="left" w:pos="360"/>
        </w:tabs>
        <w:jc w:val="both"/>
        <w:rPr>
          <w:rFonts w:asciiTheme="minorHAnsi" w:hAnsiTheme="minorHAnsi"/>
          <w:bCs/>
          <w:sz w:val="22"/>
          <w:szCs w:val="22"/>
          <w:lang w:val="fr-FR"/>
        </w:rPr>
      </w:pPr>
    </w:p>
    <w:p w14:paraId="41912A7E" w14:textId="77777777" w:rsidR="00367266" w:rsidRPr="00552E3C" w:rsidRDefault="00367266" w:rsidP="00367266">
      <w:pPr>
        <w:tabs>
          <w:tab w:val="right" w:leader="hyphen" w:pos="9072"/>
        </w:tabs>
        <w:spacing w:before="80" w:after="120" w:line="360" w:lineRule="auto"/>
        <w:jc w:val="both"/>
        <w:rPr>
          <w:rFonts w:asciiTheme="minorHAnsi" w:hAnsiTheme="minorHAnsi"/>
          <w:bCs/>
          <w:sz w:val="22"/>
          <w:szCs w:val="22"/>
          <w:lang w:val="fr-FR"/>
        </w:rPr>
      </w:pPr>
      <w:r w:rsidRPr="00552E3C">
        <w:rPr>
          <w:rFonts w:asciiTheme="minorHAnsi" w:hAnsiTheme="minorHAnsi"/>
          <w:bCs/>
          <w:sz w:val="22"/>
          <w:szCs w:val="22"/>
          <w:lang w:val="fr-FR"/>
        </w:rPr>
        <w:t xml:space="preserve">Je m’engage à réintégrer le/la </w:t>
      </w:r>
      <w:proofErr w:type="spellStart"/>
      <w:r w:rsidRPr="00552E3C">
        <w:rPr>
          <w:rFonts w:asciiTheme="minorHAnsi" w:hAnsiTheme="minorHAnsi"/>
          <w:bCs/>
          <w:sz w:val="22"/>
          <w:szCs w:val="22"/>
          <w:lang w:val="fr-FR"/>
        </w:rPr>
        <w:t>candidat-e</w:t>
      </w:r>
      <w:proofErr w:type="spellEnd"/>
      <w:r w:rsidRPr="00552E3C">
        <w:rPr>
          <w:rFonts w:asciiTheme="minorHAnsi" w:hAnsiTheme="minorHAnsi"/>
          <w:bCs/>
          <w:sz w:val="22"/>
          <w:szCs w:val="22"/>
          <w:lang w:val="fr-FR"/>
        </w:rPr>
        <w:t xml:space="preserve"> (nom</w:t>
      </w:r>
      <w:r>
        <w:rPr>
          <w:rFonts w:asciiTheme="minorHAnsi" w:hAnsiTheme="minorHAnsi"/>
          <w:bCs/>
          <w:sz w:val="22"/>
          <w:szCs w:val="22"/>
          <w:lang w:val="fr-FR"/>
        </w:rPr>
        <w:t xml:space="preserve"> et prénom(s)</w:t>
      </w:r>
      <w:r w:rsidRPr="00552E3C">
        <w:rPr>
          <w:rFonts w:asciiTheme="minorHAnsi" w:hAnsiTheme="minorHAnsi"/>
          <w:bCs/>
          <w:sz w:val="22"/>
          <w:szCs w:val="22"/>
          <w:lang w:val="fr-FR"/>
        </w:rPr>
        <w:t>)</w:t>
      </w:r>
      <w:r>
        <w:rPr>
          <w:rFonts w:asciiTheme="minorHAnsi" w:hAnsiTheme="minorHAnsi"/>
          <w:bCs/>
          <w:sz w:val="22"/>
          <w:szCs w:val="22"/>
          <w:lang w:val="fr-FR"/>
        </w:rPr>
        <w:t xml:space="preserve"> </w:t>
      </w:r>
      <w:r w:rsidRPr="00552E3C">
        <w:rPr>
          <w:rFonts w:asciiTheme="minorHAnsi" w:hAnsiTheme="minorHAnsi"/>
          <w:bCs/>
          <w:sz w:val="22"/>
          <w:szCs w:val="22"/>
          <w:lang w:val="fr-FR"/>
        </w:rPr>
        <w:t>_________________________________________</w:t>
      </w:r>
      <w:r>
        <w:rPr>
          <w:rFonts w:asciiTheme="minorHAnsi" w:hAnsiTheme="minorHAnsi"/>
          <w:bCs/>
          <w:sz w:val="22"/>
          <w:szCs w:val="22"/>
          <w:lang w:val="fr-FR"/>
        </w:rPr>
        <w:t>_________________________</w:t>
      </w:r>
      <w:r w:rsidRPr="00552E3C">
        <w:rPr>
          <w:rFonts w:asciiTheme="minorHAnsi" w:hAnsiTheme="minorHAnsi"/>
          <w:bCs/>
          <w:sz w:val="22"/>
          <w:szCs w:val="22"/>
          <w:lang w:val="fr-FR"/>
        </w:rPr>
        <w:t xml:space="preserve"> dans l’organisation (nom)</w:t>
      </w:r>
      <w:r>
        <w:rPr>
          <w:rFonts w:asciiTheme="minorHAnsi" w:hAnsiTheme="minorHAnsi"/>
          <w:bCs/>
          <w:sz w:val="22"/>
          <w:szCs w:val="22"/>
          <w:lang w:val="fr-FR"/>
        </w:rPr>
        <w:t xml:space="preserve"> </w:t>
      </w:r>
      <w:r w:rsidRPr="00552E3C">
        <w:rPr>
          <w:rFonts w:asciiTheme="minorHAnsi" w:hAnsiTheme="minorHAnsi"/>
          <w:bCs/>
          <w:sz w:val="22"/>
          <w:szCs w:val="22"/>
          <w:lang w:val="fr-FR"/>
        </w:rPr>
        <w:t>_________________________________________</w:t>
      </w:r>
      <w:r>
        <w:rPr>
          <w:rFonts w:asciiTheme="minorHAnsi" w:hAnsiTheme="minorHAnsi"/>
          <w:bCs/>
          <w:sz w:val="22"/>
          <w:szCs w:val="22"/>
          <w:lang w:val="fr-FR"/>
        </w:rPr>
        <w:t xml:space="preserve">_________________________ </w:t>
      </w:r>
      <w:r w:rsidRPr="00552E3C">
        <w:rPr>
          <w:rFonts w:asciiTheme="minorHAnsi" w:hAnsiTheme="minorHAnsi"/>
          <w:bCs/>
          <w:sz w:val="22"/>
          <w:szCs w:val="22"/>
          <w:lang w:val="fr-FR"/>
        </w:rPr>
        <w:t>à son retour</w:t>
      </w:r>
      <w:r>
        <w:rPr>
          <w:rFonts w:asciiTheme="minorHAnsi" w:hAnsiTheme="minorHAnsi"/>
          <w:bCs/>
          <w:sz w:val="22"/>
          <w:szCs w:val="22"/>
          <w:lang w:val="fr-FR"/>
        </w:rPr>
        <w:t xml:space="preserve"> de</w:t>
      </w:r>
      <w:r w:rsidRPr="00552E3C">
        <w:rPr>
          <w:rFonts w:asciiTheme="minorHAnsi" w:hAnsiTheme="minorHAnsi"/>
          <w:bCs/>
          <w:sz w:val="22"/>
          <w:szCs w:val="22"/>
          <w:lang w:val="fr-FR"/>
        </w:rPr>
        <w:t xml:space="preserve"> stage. </w:t>
      </w:r>
    </w:p>
    <w:p w14:paraId="7917E94E" w14:textId="77777777" w:rsidR="00367266" w:rsidRPr="00552E3C" w:rsidRDefault="00367266" w:rsidP="00367266">
      <w:pPr>
        <w:tabs>
          <w:tab w:val="left" w:pos="360"/>
        </w:tabs>
        <w:jc w:val="both"/>
        <w:rPr>
          <w:rFonts w:asciiTheme="minorHAnsi" w:hAnsiTheme="minorHAnsi"/>
          <w:bCs/>
          <w:sz w:val="22"/>
          <w:szCs w:val="22"/>
          <w:lang w:val="fr-FR"/>
        </w:rPr>
      </w:pPr>
    </w:p>
    <w:p w14:paraId="255E44C2" w14:textId="77777777" w:rsidR="00367266" w:rsidRPr="00552E3C" w:rsidRDefault="00367266" w:rsidP="00367266">
      <w:pPr>
        <w:tabs>
          <w:tab w:val="left" w:pos="360"/>
        </w:tabs>
        <w:jc w:val="both"/>
        <w:rPr>
          <w:rFonts w:asciiTheme="minorHAnsi" w:hAnsiTheme="minorHAnsi"/>
          <w:bCs/>
          <w:sz w:val="22"/>
          <w:szCs w:val="22"/>
          <w:lang w:val="fr-FR"/>
        </w:rPr>
      </w:pPr>
    </w:p>
    <w:p w14:paraId="2C807DDA" w14:textId="77777777" w:rsidR="00367266" w:rsidRPr="00552E3C" w:rsidRDefault="00367266" w:rsidP="00367266">
      <w:pPr>
        <w:tabs>
          <w:tab w:val="left" w:pos="360"/>
        </w:tabs>
        <w:jc w:val="both"/>
        <w:rPr>
          <w:rFonts w:asciiTheme="minorHAnsi" w:hAnsiTheme="minorHAnsi"/>
          <w:bCs/>
          <w:sz w:val="22"/>
          <w:szCs w:val="22"/>
          <w:lang w:val="fr-FR"/>
        </w:rPr>
      </w:pPr>
    </w:p>
    <w:p w14:paraId="5868D096" w14:textId="77777777" w:rsidR="00367266" w:rsidRPr="00552E3C" w:rsidRDefault="00367266" w:rsidP="00367266">
      <w:pPr>
        <w:tabs>
          <w:tab w:val="left" w:pos="360"/>
        </w:tabs>
        <w:jc w:val="both"/>
        <w:rPr>
          <w:rFonts w:asciiTheme="minorHAnsi" w:hAnsiTheme="minorHAnsi"/>
          <w:bCs/>
          <w:sz w:val="22"/>
          <w:szCs w:val="22"/>
          <w:lang w:val="fr-FR"/>
        </w:rPr>
      </w:pPr>
    </w:p>
    <w:p w14:paraId="4816F3C4" w14:textId="77777777"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Date : </w:t>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r>
      <w:r w:rsidRPr="00552E3C">
        <w:rPr>
          <w:rFonts w:asciiTheme="minorHAnsi" w:hAnsiTheme="minorHAnsi"/>
          <w:bCs/>
          <w:sz w:val="22"/>
          <w:szCs w:val="22"/>
          <w:lang w:val="fr-FR"/>
        </w:rPr>
        <w:tab/>
        <w:t>Signature (nom, fonction)</w:t>
      </w:r>
    </w:p>
    <w:p w14:paraId="339287E9" w14:textId="77777777" w:rsidR="00367266" w:rsidRPr="00552E3C" w:rsidRDefault="00367266" w:rsidP="00367266">
      <w:pPr>
        <w:tabs>
          <w:tab w:val="left" w:pos="360"/>
        </w:tabs>
        <w:jc w:val="both"/>
        <w:rPr>
          <w:rFonts w:asciiTheme="minorHAnsi" w:hAnsiTheme="minorHAnsi"/>
          <w:bCs/>
          <w:sz w:val="22"/>
          <w:szCs w:val="22"/>
          <w:lang w:val="fr-FR"/>
        </w:rPr>
      </w:pPr>
    </w:p>
    <w:p w14:paraId="1774CA17" w14:textId="77777777" w:rsidR="00367266" w:rsidRPr="00552E3C" w:rsidRDefault="00367266" w:rsidP="00367266">
      <w:pPr>
        <w:tabs>
          <w:tab w:val="left" w:pos="360"/>
        </w:tabs>
        <w:jc w:val="both"/>
        <w:rPr>
          <w:rFonts w:asciiTheme="minorHAnsi" w:hAnsiTheme="minorHAnsi"/>
          <w:bCs/>
          <w:sz w:val="22"/>
          <w:szCs w:val="22"/>
          <w:lang w:val="fr-FR"/>
        </w:rPr>
      </w:pPr>
    </w:p>
    <w:p w14:paraId="7679A307" w14:textId="77777777" w:rsidR="00367266" w:rsidRPr="00552E3C" w:rsidRDefault="00367266" w:rsidP="00367266">
      <w:pPr>
        <w:tabs>
          <w:tab w:val="left" w:pos="360"/>
        </w:tabs>
        <w:jc w:val="both"/>
        <w:rPr>
          <w:rFonts w:asciiTheme="minorHAnsi" w:hAnsiTheme="minorHAnsi"/>
          <w:bCs/>
          <w:sz w:val="22"/>
          <w:szCs w:val="22"/>
          <w:lang w:val="fr-FR"/>
        </w:rPr>
      </w:pPr>
    </w:p>
    <w:p w14:paraId="3370391B" w14:textId="77777777" w:rsidR="00367266" w:rsidRPr="00552E3C" w:rsidRDefault="00367266" w:rsidP="00367266">
      <w:pPr>
        <w:tabs>
          <w:tab w:val="left" w:pos="360"/>
        </w:tabs>
        <w:jc w:val="both"/>
        <w:rPr>
          <w:rFonts w:asciiTheme="minorHAnsi" w:hAnsiTheme="minorHAnsi"/>
          <w:bCs/>
          <w:sz w:val="22"/>
          <w:szCs w:val="22"/>
          <w:lang w:val="fr-FR"/>
        </w:rPr>
      </w:pPr>
    </w:p>
    <w:p w14:paraId="734B9A7F" w14:textId="77777777" w:rsidR="00367266" w:rsidRPr="00552E3C" w:rsidRDefault="00367266" w:rsidP="00367266">
      <w:pPr>
        <w:tabs>
          <w:tab w:val="left" w:pos="360"/>
        </w:tabs>
        <w:jc w:val="both"/>
        <w:rPr>
          <w:rFonts w:asciiTheme="minorHAnsi" w:hAnsiTheme="minorHAnsi"/>
          <w:bCs/>
          <w:sz w:val="22"/>
          <w:szCs w:val="22"/>
          <w:lang w:val="fr-FR"/>
        </w:rPr>
      </w:pPr>
      <w:r w:rsidRPr="00552E3C">
        <w:rPr>
          <w:rFonts w:asciiTheme="minorHAnsi" w:hAnsiTheme="minorHAnsi"/>
          <w:bCs/>
          <w:sz w:val="22"/>
          <w:szCs w:val="22"/>
          <w:lang w:val="fr-FR"/>
        </w:rPr>
        <w:t xml:space="preserve">Cachet : </w:t>
      </w:r>
    </w:p>
    <w:p w14:paraId="3672E43C" w14:textId="77777777" w:rsidR="003C1D3F" w:rsidRPr="00552E3C" w:rsidRDefault="003C1D3F">
      <w:pPr>
        <w:tabs>
          <w:tab w:val="left" w:pos="360"/>
        </w:tabs>
        <w:rPr>
          <w:rFonts w:asciiTheme="minorHAnsi" w:hAnsiTheme="minorHAnsi"/>
          <w:b/>
          <w:sz w:val="22"/>
          <w:szCs w:val="22"/>
          <w:lang w:val="fr-FR"/>
        </w:rPr>
      </w:pPr>
    </w:p>
    <w:p w14:paraId="70AAB36D" w14:textId="77777777" w:rsidR="003C1D3F" w:rsidRPr="00552E3C" w:rsidRDefault="003C1D3F" w:rsidP="00CC21AB">
      <w:pPr>
        <w:pStyle w:val="Titre2"/>
        <w:pageBreakBefore/>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VI</w:t>
      </w:r>
      <w:r w:rsidR="00552E3C">
        <w:rPr>
          <w:rFonts w:asciiTheme="minorHAnsi" w:hAnsiTheme="minorHAnsi"/>
          <w:i w:val="0"/>
          <w:sz w:val="22"/>
          <w:szCs w:val="22"/>
        </w:rPr>
        <w:t>I</w:t>
      </w:r>
      <w:r w:rsidRPr="00552E3C">
        <w:rPr>
          <w:rFonts w:asciiTheme="minorHAnsi" w:hAnsiTheme="minorHAnsi"/>
          <w:i w:val="0"/>
          <w:sz w:val="22"/>
          <w:szCs w:val="22"/>
        </w:rPr>
        <w:t>I</w:t>
      </w:r>
      <w:r w:rsidRPr="00552E3C">
        <w:rPr>
          <w:rFonts w:asciiTheme="minorHAnsi" w:hAnsiTheme="minorHAnsi"/>
          <w:i w:val="0"/>
          <w:sz w:val="22"/>
          <w:szCs w:val="22"/>
        </w:rPr>
        <w:tab/>
        <w:t xml:space="preserve"> FINANCEMENT POSSIBLE </w:t>
      </w:r>
    </w:p>
    <w:p w14:paraId="5FB2506F" w14:textId="77777777" w:rsidR="003C1D3F" w:rsidRPr="00552E3C" w:rsidRDefault="003C1D3F">
      <w:pPr>
        <w:rPr>
          <w:rFonts w:asciiTheme="minorHAnsi" w:hAnsiTheme="minorHAnsi"/>
          <w:b/>
          <w:bCs/>
          <w:sz w:val="22"/>
          <w:szCs w:val="22"/>
          <w:lang w:val="fr-FR"/>
        </w:rPr>
      </w:pPr>
    </w:p>
    <w:p w14:paraId="56C4ABA2" w14:textId="77777777" w:rsidR="003C1D3F" w:rsidRPr="00552E3C" w:rsidRDefault="003C1D3F">
      <w:pPr>
        <w:rPr>
          <w:rFonts w:asciiTheme="minorHAnsi" w:hAnsiTheme="minorHAnsi"/>
          <w:sz w:val="22"/>
          <w:szCs w:val="22"/>
          <w:lang w:val="fr-FR"/>
        </w:rPr>
      </w:pPr>
      <w:r w:rsidRPr="00552E3C">
        <w:rPr>
          <w:rFonts w:asciiTheme="minorHAnsi" w:hAnsiTheme="minorHAnsi"/>
          <w:sz w:val="22"/>
          <w:szCs w:val="22"/>
          <w:lang w:val="fr-FR"/>
        </w:rPr>
        <w:t>Quel</w:t>
      </w:r>
      <w:r w:rsidR="008762BC" w:rsidRPr="00552E3C">
        <w:rPr>
          <w:rFonts w:asciiTheme="minorHAnsi" w:hAnsiTheme="minorHAnsi"/>
          <w:sz w:val="22"/>
          <w:szCs w:val="22"/>
          <w:lang w:val="fr-FR"/>
        </w:rPr>
        <w:t>le</w:t>
      </w:r>
      <w:r w:rsidRPr="00552E3C">
        <w:rPr>
          <w:rFonts w:asciiTheme="minorHAnsi" w:hAnsiTheme="minorHAnsi"/>
          <w:sz w:val="22"/>
          <w:szCs w:val="22"/>
          <w:lang w:val="fr-FR"/>
        </w:rPr>
        <w:t xml:space="preserve">s sont les démarches entreprises pour l’obtention d’un financement permettant de participer à ce stage (inscription et frais de séjour) ? Où en sont ces démarches ?   </w:t>
      </w:r>
    </w:p>
    <w:p w14:paraId="51F9429D"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27D55ED"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D565D94"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7550F9F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E9254A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EC6F92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251A052"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080180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D26546F"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281DDE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2B2B7808"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DA8A7D1"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A3ADFC3"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FA6DF5C"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0FD383A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06E25C3"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CAB74FE"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38B4153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F9F53EB"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4E635641"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3F0ED6E"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5CD16B6D"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691325F6"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EA447C1" w14:textId="77777777" w:rsidR="00552E3C" w:rsidRPr="00552E3C" w:rsidRDefault="00552E3C" w:rsidP="00552E3C">
      <w:pPr>
        <w:tabs>
          <w:tab w:val="right" w:leader="hyphen" w:pos="9639"/>
        </w:tabs>
        <w:spacing w:before="80" w:after="120"/>
        <w:rPr>
          <w:rFonts w:asciiTheme="minorHAnsi" w:hAnsiTheme="minorHAnsi"/>
          <w:sz w:val="22"/>
          <w:szCs w:val="22"/>
          <w:lang w:val="fr-FR"/>
        </w:rPr>
      </w:pPr>
      <w:r w:rsidRPr="00552E3C">
        <w:rPr>
          <w:rFonts w:asciiTheme="minorHAnsi" w:hAnsiTheme="minorHAnsi"/>
          <w:sz w:val="22"/>
          <w:szCs w:val="22"/>
          <w:lang w:val="fr-FR"/>
        </w:rPr>
        <w:t>________________________________________________________________________________</w:t>
      </w:r>
      <w:r>
        <w:rPr>
          <w:rFonts w:asciiTheme="minorHAnsi" w:hAnsiTheme="minorHAnsi"/>
          <w:sz w:val="22"/>
          <w:szCs w:val="22"/>
          <w:lang w:val="fr-FR"/>
        </w:rPr>
        <w:t>_______</w:t>
      </w:r>
    </w:p>
    <w:p w14:paraId="1F61747B" w14:textId="77777777" w:rsidR="003C1D3F" w:rsidRPr="00552E3C" w:rsidRDefault="003C1D3F">
      <w:pPr>
        <w:rPr>
          <w:rFonts w:asciiTheme="minorHAnsi" w:hAnsiTheme="minorHAnsi"/>
          <w:sz w:val="22"/>
          <w:szCs w:val="22"/>
          <w:lang w:val="fr-FR"/>
        </w:rPr>
      </w:pPr>
    </w:p>
    <w:p w14:paraId="78BE6374" w14:textId="77777777" w:rsidR="003C1D3F" w:rsidRPr="00552E3C" w:rsidRDefault="003C1D3F" w:rsidP="00552E3C">
      <w:pPr>
        <w:pStyle w:val="Titre2"/>
        <w:pageBreakBefore/>
        <w:tabs>
          <w:tab w:val="clear" w:pos="576"/>
          <w:tab w:val="num" w:pos="0"/>
        </w:tabs>
        <w:spacing w:before="120"/>
        <w:ind w:left="0" w:firstLine="0"/>
        <w:jc w:val="center"/>
        <w:rPr>
          <w:rFonts w:asciiTheme="minorHAnsi" w:hAnsiTheme="minorHAnsi"/>
          <w:i w:val="0"/>
          <w:szCs w:val="22"/>
          <w:u w:val="single"/>
        </w:rPr>
      </w:pPr>
      <w:r w:rsidRPr="00552E3C">
        <w:rPr>
          <w:rFonts w:asciiTheme="minorHAnsi" w:hAnsiTheme="minorHAnsi"/>
          <w:i w:val="0"/>
          <w:szCs w:val="22"/>
          <w:u w:val="single"/>
        </w:rPr>
        <w:lastRenderedPageBreak/>
        <w:t>Déclaration sur l’honneur</w:t>
      </w:r>
    </w:p>
    <w:p w14:paraId="3AFA5200" w14:textId="77777777" w:rsidR="003C1D3F" w:rsidRPr="00552E3C" w:rsidRDefault="003C1D3F">
      <w:pPr>
        <w:jc w:val="both"/>
        <w:rPr>
          <w:rFonts w:asciiTheme="minorHAnsi" w:hAnsiTheme="minorHAnsi"/>
          <w:sz w:val="22"/>
          <w:szCs w:val="22"/>
          <w:lang w:val="fr-FR"/>
        </w:rPr>
      </w:pPr>
    </w:p>
    <w:p w14:paraId="3028A364" w14:textId="77777777" w:rsidR="00367266" w:rsidRDefault="00367266" w:rsidP="00367266">
      <w:pPr>
        <w:jc w:val="both"/>
        <w:rPr>
          <w:rFonts w:asciiTheme="minorHAnsi" w:hAnsiTheme="minorHAnsi"/>
          <w:sz w:val="22"/>
          <w:szCs w:val="22"/>
          <w:lang w:val="fr-FR"/>
        </w:rPr>
      </w:pPr>
      <w:r w:rsidRPr="00552E3C">
        <w:rPr>
          <w:rFonts w:asciiTheme="minorHAnsi" w:hAnsiTheme="minorHAnsi"/>
          <w:sz w:val="22"/>
          <w:szCs w:val="22"/>
          <w:lang w:val="fr-FR"/>
        </w:rPr>
        <w:t>Je, soussigné</w:t>
      </w:r>
      <w:r>
        <w:rPr>
          <w:rFonts w:asciiTheme="minorHAnsi" w:hAnsiTheme="minorHAnsi"/>
          <w:sz w:val="22"/>
          <w:szCs w:val="22"/>
          <w:lang w:val="fr-FR"/>
        </w:rPr>
        <w:t>/soussignée (</w:t>
      </w:r>
      <w:r w:rsidRPr="00367266">
        <w:rPr>
          <w:rFonts w:asciiTheme="minorHAnsi" w:hAnsiTheme="minorHAnsi"/>
          <w:i/>
          <w:sz w:val="22"/>
          <w:szCs w:val="22"/>
          <w:lang w:val="fr-FR"/>
        </w:rPr>
        <w:t>biffer la mention inutile</w:t>
      </w:r>
      <w:r>
        <w:rPr>
          <w:rFonts w:asciiTheme="minorHAnsi" w:hAnsiTheme="minorHAnsi"/>
          <w:sz w:val="22"/>
          <w:szCs w:val="22"/>
          <w:lang w:val="fr-FR"/>
        </w:rPr>
        <w:t>) ______________________________________________</w:t>
      </w:r>
    </w:p>
    <w:p w14:paraId="2211018E" w14:textId="77777777" w:rsidR="00367266" w:rsidRDefault="00367266" w:rsidP="00367266">
      <w:pPr>
        <w:jc w:val="both"/>
        <w:rPr>
          <w:rFonts w:asciiTheme="minorHAnsi" w:hAnsiTheme="minorHAnsi"/>
          <w:sz w:val="22"/>
          <w:szCs w:val="22"/>
          <w:lang w:val="fr-FR"/>
        </w:rPr>
      </w:pPr>
    </w:p>
    <w:p w14:paraId="01757058" w14:textId="77777777" w:rsidR="00367266" w:rsidRDefault="00367266" w:rsidP="00367266">
      <w:pPr>
        <w:jc w:val="both"/>
        <w:rPr>
          <w:rFonts w:asciiTheme="minorHAnsi" w:hAnsiTheme="minorHAnsi"/>
          <w:sz w:val="22"/>
          <w:szCs w:val="22"/>
          <w:lang w:val="fr-FR"/>
        </w:rPr>
      </w:pPr>
      <w:r>
        <w:rPr>
          <w:rFonts w:asciiTheme="minorHAnsi" w:hAnsiTheme="minorHAnsi"/>
          <w:sz w:val="22"/>
          <w:szCs w:val="22"/>
          <w:lang w:val="fr-FR"/>
        </w:rPr>
        <w:t>________________________________________</w:t>
      </w:r>
      <w:r w:rsidRPr="00552E3C">
        <w:rPr>
          <w:rFonts w:asciiTheme="minorHAnsi" w:hAnsiTheme="minorHAnsi"/>
          <w:sz w:val="22"/>
          <w:szCs w:val="22"/>
          <w:lang w:val="fr-FR"/>
        </w:rPr>
        <w:t>, déclare sur l'honneur que tous les renseignements fournis sont sincères et véritables.</w:t>
      </w:r>
    </w:p>
    <w:p w14:paraId="11638596" w14:textId="77777777" w:rsidR="00367266" w:rsidRPr="00552E3C" w:rsidRDefault="00367266" w:rsidP="00367266">
      <w:pPr>
        <w:jc w:val="both"/>
        <w:rPr>
          <w:rFonts w:asciiTheme="minorHAnsi" w:hAnsiTheme="minorHAnsi"/>
          <w:sz w:val="22"/>
          <w:szCs w:val="22"/>
          <w:lang w:val="fr-FR"/>
        </w:rPr>
      </w:pPr>
    </w:p>
    <w:p w14:paraId="32088603" w14:textId="77777777" w:rsidR="00367266" w:rsidRPr="00552E3C" w:rsidRDefault="00367266" w:rsidP="00367266">
      <w:pPr>
        <w:pStyle w:val="Corpsdetexte"/>
        <w:rPr>
          <w:rFonts w:asciiTheme="minorHAnsi" w:hAnsiTheme="minorHAnsi"/>
          <w:color w:val="000000"/>
          <w:szCs w:val="22"/>
          <w:lang w:val="fr-FR"/>
        </w:rPr>
      </w:pPr>
      <w:r w:rsidRPr="00552E3C">
        <w:rPr>
          <w:rFonts w:asciiTheme="minorHAnsi" w:hAnsiTheme="minorHAnsi"/>
          <w:color w:val="000000"/>
          <w:szCs w:val="22"/>
          <w:lang w:val="fr-FR"/>
        </w:rPr>
        <w:t xml:space="preserve">Si ma </w:t>
      </w:r>
      <w:r>
        <w:rPr>
          <w:rFonts w:asciiTheme="minorHAnsi" w:hAnsiTheme="minorHAnsi"/>
          <w:color w:val="000000"/>
          <w:szCs w:val="22"/>
          <w:lang w:val="fr-FR"/>
        </w:rPr>
        <w:t>candidature</w:t>
      </w:r>
      <w:r w:rsidRPr="00552E3C">
        <w:rPr>
          <w:rFonts w:asciiTheme="minorHAnsi" w:hAnsiTheme="minorHAnsi"/>
          <w:color w:val="000000"/>
          <w:szCs w:val="22"/>
          <w:lang w:val="fr-FR"/>
        </w:rPr>
        <w:t xml:space="preserve"> est acceptée, je m'engage à :</w:t>
      </w:r>
    </w:p>
    <w:p w14:paraId="0C0A011D" w14:textId="77777777" w:rsidR="00367266" w:rsidRPr="00552E3C" w:rsidRDefault="00367266" w:rsidP="00367266">
      <w:pPr>
        <w:jc w:val="both"/>
        <w:rPr>
          <w:rFonts w:asciiTheme="minorHAnsi" w:hAnsiTheme="minorHAnsi"/>
          <w:sz w:val="22"/>
          <w:szCs w:val="22"/>
          <w:lang w:val="fr-FR"/>
        </w:rPr>
      </w:pPr>
    </w:p>
    <w:p w14:paraId="76D97376" w14:textId="77777777" w:rsidR="00367266" w:rsidRPr="00552E3C"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M</w:t>
      </w:r>
      <w:r w:rsidRPr="00552E3C">
        <w:rPr>
          <w:rFonts w:asciiTheme="minorHAnsi" w:hAnsiTheme="minorHAnsi"/>
          <w:sz w:val="22"/>
          <w:szCs w:val="22"/>
          <w:lang w:val="fr-FR"/>
        </w:rPr>
        <w:t>ettre tout en œuvre pour réaliser ce stage avec les</w:t>
      </w:r>
      <w:r>
        <w:rPr>
          <w:rFonts w:asciiTheme="minorHAnsi" w:hAnsiTheme="minorHAnsi"/>
          <w:sz w:val="22"/>
          <w:szCs w:val="22"/>
          <w:lang w:val="fr-FR"/>
        </w:rPr>
        <w:t xml:space="preserve"> meilleurs résultats possibles ;</w:t>
      </w:r>
    </w:p>
    <w:p w14:paraId="0F2F67B9" w14:textId="77777777" w:rsidR="00367266" w:rsidRPr="00552E3C"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R</w:t>
      </w:r>
      <w:r w:rsidRPr="00552E3C">
        <w:rPr>
          <w:rFonts w:asciiTheme="minorHAnsi" w:hAnsiTheme="minorHAnsi"/>
          <w:sz w:val="22"/>
          <w:szCs w:val="22"/>
          <w:lang w:val="fr-FR"/>
        </w:rPr>
        <w:t xml:space="preserve">especter le règlement de l'Université </w:t>
      </w:r>
      <w:r>
        <w:rPr>
          <w:rFonts w:asciiTheme="minorHAnsi" w:hAnsiTheme="minorHAnsi"/>
          <w:sz w:val="22"/>
          <w:szCs w:val="22"/>
          <w:lang w:val="fr-FR"/>
        </w:rPr>
        <w:t>de Liège</w:t>
      </w:r>
      <w:r w:rsidRPr="00552E3C">
        <w:rPr>
          <w:rFonts w:asciiTheme="minorHAnsi" w:hAnsiTheme="minorHAnsi"/>
          <w:sz w:val="22"/>
          <w:szCs w:val="22"/>
          <w:lang w:val="fr-FR"/>
        </w:rPr>
        <w:t xml:space="preserve"> et </w:t>
      </w:r>
      <w:r>
        <w:rPr>
          <w:rFonts w:asciiTheme="minorHAnsi" w:hAnsiTheme="minorHAnsi"/>
          <w:sz w:val="22"/>
          <w:szCs w:val="22"/>
          <w:lang w:val="fr-FR"/>
        </w:rPr>
        <w:t>à</w:t>
      </w:r>
      <w:r w:rsidRPr="00552E3C">
        <w:rPr>
          <w:rFonts w:asciiTheme="minorHAnsi" w:hAnsiTheme="minorHAnsi"/>
          <w:sz w:val="22"/>
          <w:szCs w:val="22"/>
          <w:lang w:val="fr-FR"/>
        </w:rPr>
        <w:t xml:space="preserve"> séjourner en Belgique pendant toute la durée de la formation, sauf autorisation expresse du </w:t>
      </w:r>
      <w:r>
        <w:rPr>
          <w:rFonts w:asciiTheme="minorHAnsi" w:hAnsiTheme="minorHAnsi"/>
          <w:sz w:val="22"/>
          <w:szCs w:val="22"/>
          <w:lang w:val="fr-FR"/>
        </w:rPr>
        <w:t>coordinateur du stage</w:t>
      </w:r>
      <w:r w:rsidRPr="00552E3C">
        <w:rPr>
          <w:rFonts w:asciiTheme="minorHAnsi" w:hAnsiTheme="minorHAnsi"/>
          <w:sz w:val="22"/>
          <w:szCs w:val="22"/>
          <w:lang w:val="fr-FR"/>
        </w:rPr>
        <w:t xml:space="preserve"> ;</w:t>
      </w:r>
    </w:p>
    <w:p w14:paraId="28AAEB04" w14:textId="77777777" w:rsidR="00367266" w:rsidRPr="00552E3C"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R</w:t>
      </w:r>
      <w:r w:rsidRPr="00552E3C">
        <w:rPr>
          <w:rFonts w:asciiTheme="minorHAnsi" w:hAnsiTheme="minorHAnsi"/>
          <w:sz w:val="22"/>
          <w:szCs w:val="22"/>
          <w:lang w:val="fr-FR"/>
        </w:rPr>
        <w:t>etourner dans mon pays d'origine au terme du stage ;</w:t>
      </w:r>
    </w:p>
    <w:p w14:paraId="4006C4E1" w14:textId="77777777" w:rsidR="00367266" w:rsidRPr="009A3C76" w:rsidRDefault="00367266" w:rsidP="00367266">
      <w:pPr>
        <w:numPr>
          <w:ilvl w:val="0"/>
          <w:numId w:val="3"/>
        </w:numPr>
        <w:jc w:val="both"/>
        <w:rPr>
          <w:rFonts w:asciiTheme="minorHAnsi" w:hAnsiTheme="minorHAnsi"/>
          <w:sz w:val="22"/>
          <w:szCs w:val="22"/>
          <w:lang w:val="fr-FR"/>
        </w:rPr>
      </w:pPr>
      <w:r>
        <w:rPr>
          <w:rFonts w:asciiTheme="minorHAnsi" w:hAnsiTheme="minorHAnsi"/>
          <w:sz w:val="22"/>
          <w:szCs w:val="22"/>
          <w:lang w:val="fr-FR"/>
        </w:rPr>
        <w:t>M</w:t>
      </w:r>
      <w:r w:rsidRPr="009A3C76">
        <w:rPr>
          <w:rFonts w:asciiTheme="minorHAnsi" w:hAnsiTheme="minorHAnsi"/>
          <w:sz w:val="22"/>
          <w:szCs w:val="22"/>
          <w:lang w:val="fr-FR"/>
        </w:rPr>
        <w:t>ettre mes compétences au service du développement d’un pays en développement sitôt terminée la formation.</w:t>
      </w:r>
    </w:p>
    <w:p w14:paraId="5EBBD011" w14:textId="77777777" w:rsidR="00367266" w:rsidRDefault="00367266" w:rsidP="00367266">
      <w:pPr>
        <w:jc w:val="both"/>
        <w:rPr>
          <w:rFonts w:asciiTheme="minorHAnsi" w:hAnsiTheme="minorHAnsi"/>
          <w:sz w:val="22"/>
          <w:szCs w:val="22"/>
          <w:lang w:val="fr-FR"/>
        </w:rPr>
      </w:pPr>
    </w:p>
    <w:p w14:paraId="6629FE54" w14:textId="77777777" w:rsidR="00367266" w:rsidRDefault="00367266" w:rsidP="00367266">
      <w:pPr>
        <w:jc w:val="both"/>
        <w:rPr>
          <w:rFonts w:asciiTheme="minorHAnsi" w:hAnsiTheme="minorHAnsi"/>
          <w:sz w:val="22"/>
          <w:szCs w:val="22"/>
          <w:lang w:val="fr-FR"/>
        </w:rPr>
      </w:pPr>
    </w:p>
    <w:p w14:paraId="740EDAC4" w14:textId="77777777" w:rsidR="00367266" w:rsidRPr="00552E3C" w:rsidRDefault="00367266" w:rsidP="00367266">
      <w:pPr>
        <w:jc w:val="both"/>
        <w:rPr>
          <w:rFonts w:asciiTheme="minorHAnsi" w:hAnsiTheme="minorHAnsi"/>
          <w:sz w:val="22"/>
          <w:szCs w:val="22"/>
          <w:lang w:val="fr-FR"/>
        </w:rPr>
      </w:pPr>
      <w:r w:rsidRPr="00E522DA">
        <w:rPr>
          <w:rFonts w:asciiTheme="minorHAnsi" w:hAnsiTheme="minorHAnsi"/>
          <w:sz w:val="22"/>
          <w:szCs w:val="22"/>
          <w:lang w:val="fr-FR"/>
        </w:rPr>
        <w:t>En outre, j’accepte que Eclosio conserve mes données personnelles. Eclosio s’engage à ne conserver que les données personnelles utiles au bon fonctionnement de la formation. J’accepte également que Eclosio partage ces données avec l’Université de Liège et d’autres institutions avec lesquelles elle collabore.</w:t>
      </w:r>
    </w:p>
    <w:p w14:paraId="78EB93E0" w14:textId="77777777" w:rsidR="00367266" w:rsidRPr="00552E3C" w:rsidRDefault="00367266" w:rsidP="00367266">
      <w:pPr>
        <w:jc w:val="both"/>
        <w:rPr>
          <w:rFonts w:asciiTheme="minorHAnsi" w:hAnsiTheme="minorHAnsi"/>
          <w:sz w:val="22"/>
          <w:szCs w:val="22"/>
          <w:lang w:val="fr-FR"/>
        </w:rPr>
      </w:pPr>
    </w:p>
    <w:p w14:paraId="0094F031" w14:textId="77777777" w:rsidR="00367266" w:rsidRPr="00552E3C" w:rsidRDefault="00367266" w:rsidP="00367266">
      <w:pPr>
        <w:jc w:val="both"/>
        <w:rPr>
          <w:rFonts w:asciiTheme="minorHAnsi" w:hAnsiTheme="minorHAnsi"/>
          <w:sz w:val="22"/>
          <w:szCs w:val="22"/>
          <w:lang w:val="fr-FR"/>
        </w:rPr>
      </w:pPr>
    </w:p>
    <w:p w14:paraId="6CCF25FF" w14:textId="77777777" w:rsidR="00367266" w:rsidRPr="00552E3C" w:rsidRDefault="00367266" w:rsidP="00367266">
      <w:pPr>
        <w:ind w:left="2835"/>
        <w:jc w:val="both"/>
        <w:rPr>
          <w:rFonts w:asciiTheme="minorHAnsi" w:hAnsiTheme="minorHAnsi"/>
          <w:b/>
          <w:bCs/>
          <w:sz w:val="22"/>
          <w:szCs w:val="22"/>
          <w:lang w:val="fr-FR"/>
        </w:rPr>
      </w:pPr>
      <w:r w:rsidRPr="00F7614C">
        <w:rPr>
          <w:rFonts w:asciiTheme="minorHAnsi" w:hAnsiTheme="minorHAnsi"/>
          <w:bCs/>
          <w:sz w:val="22"/>
          <w:szCs w:val="22"/>
          <w:lang w:val="fr-FR"/>
        </w:rPr>
        <w:t xml:space="preserve">Lieu, date et </w:t>
      </w:r>
      <w:r w:rsidRPr="00367266">
        <w:rPr>
          <w:rFonts w:asciiTheme="minorHAnsi" w:hAnsiTheme="minorHAnsi"/>
          <w:bCs/>
          <w:sz w:val="22"/>
          <w:szCs w:val="22"/>
          <w:lang w:val="fr-FR"/>
        </w:rPr>
        <w:t>signature</w:t>
      </w:r>
      <w:r w:rsidRPr="00F7614C">
        <w:rPr>
          <w:rFonts w:asciiTheme="minorHAnsi" w:hAnsiTheme="minorHAnsi"/>
          <w:bCs/>
          <w:sz w:val="22"/>
          <w:szCs w:val="22"/>
          <w:lang w:val="fr-FR"/>
        </w:rPr>
        <w:t xml:space="preserve"> du/de la </w:t>
      </w:r>
      <w:proofErr w:type="spellStart"/>
      <w:r w:rsidRPr="00F7614C">
        <w:rPr>
          <w:rFonts w:asciiTheme="minorHAnsi" w:hAnsiTheme="minorHAnsi"/>
          <w:bCs/>
          <w:sz w:val="22"/>
          <w:szCs w:val="22"/>
          <w:lang w:val="fr-FR"/>
        </w:rPr>
        <w:t>candidat-e</w:t>
      </w:r>
      <w:proofErr w:type="spellEnd"/>
      <w:r w:rsidRPr="00F7614C">
        <w:rPr>
          <w:rFonts w:asciiTheme="minorHAnsi" w:hAnsiTheme="minorHAnsi"/>
          <w:bCs/>
          <w:sz w:val="22"/>
          <w:szCs w:val="22"/>
          <w:lang w:val="fr-FR"/>
        </w:rPr>
        <w:t xml:space="preserve"> précédés de la mention </w:t>
      </w:r>
      <w:r>
        <w:rPr>
          <w:rFonts w:asciiTheme="minorHAnsi" w:hAnsiTheme="minorHAnsi"/>
          <w:b/>
          <w:bCs/>
          <w:sz w:val="22"/>
          <w:szCs w:val="22"/>
          <w:lang w:val="fr-FR"/>
        </w:rPr>
        <w:t xml:space="preserve">« Lu et approuvé » </w:t>
      </w:r>
      <w:r w:rsidRPr="00F7614C">
        <w:rPr>
          <w:rFonts w:asciiTheme="minorHAnsi" w:hAnsiTheme="minorHAnsi"/>
          <w:bCs/>
          <w:sz w:val="22"/>
          <w:szCs w:val="22"/>
          <w:lang w:val="fr-FR"/>
        </w:rPr>
        <w:t>manuscrite</w:t>
      </w:r>
    </w:p>
    <w:p w14:paraId="61F18931" w14:textId="77777777" w:rsidR="00367266" w:rsidRPr="00552E3C" w:rsidRDefault="00367266" w:rsidP="00367266">
      <w:pPr>
        <w:ind w:left="2835"/>
        <w:jc w:val="both"/>
        <w:rPr>
          <w:rFonts w:asciiTheme="minorHAnsi" w:hAnsiTheme="minorHAnsi"/>
          <w:sz w:val="22"/>
          <w:szCs w:val="22"/>
          <w:lang w:val="fr-FR"/>
        </w:rPr>
      </w:pPr>
    </w:p>
    <w:p w14:paraId="0A291537" w14:textId="77777777" w:rsidR="00367266" w:rsidRDefault="00367266" w:rsidP="00367266">
      <w:pPr>
        <w:ind w:left="2835"/>
        <w:jc w:val="both"/>
        <w:rPr>
          <w:rFonts w:asciiTheme="minorHAnsi" w:hAnsiTheme="minorHAnsi"/>
          <w:sz w:val="22"/>
          <w:szCs w:val="22"/>
          <w:lang w:val="fr-FR"/>
        </w:rPr>
      </w:pPr>
    </w:p>
    <w:p w14:paraId="651F8E7C" w14:textId="77777777" w:rsidR="00367266" w:rsidRPr="00552E3C" w:rsidRDefault="00367266" w:rsidP="00367266">
      <w:pPr>
        <w:ind w:left="2835"/>
        <w:jc w:val="both"/>
        <w:rPr>
          <w:rFonts w:asciiTheme="minorHAnsi" w:hAnsiTheme="minorHAnsi"/>
          <w:sz w:val="22"/>
          <w:szCs w:val="22"/>
          <w:lang w:val="fr-FR"/>
        </w:rPr>
      </w:pPr>
    </w:p>
    <w:p w14:paraId="06AA0B09" w14:textId="77777777" w:rsidR="00367266" w:rsidRDefault="00367266" w:rsidP="00367266">
      <w:pPr>
        <w:ind w:left="2835"/>
        <w:jc w:val="both"/>
        <w:rPr>
          <w:rFonts w:asciiTheme="minorHAnsi" w:hAnsiTheme="minorHAnsi"/>
          <w:sz w:val="22"/>
          <w:szCs w:val="22"/>
          <w:lang w:val="fr-FR"/>
        </w:rPr>
      </w:pPr>
    </w:p>
    <w:p w14:paraId="4475FF88" w14:textId="77777777" w:rsidR="00367266" w:rsidRPr="00552E3C" w:rsidRDefault="00367266" w:rsidP="00367266">
      <w:pPr>
        <w:ind w:left="2835"/>
        <w:jc w:val="both"/>
        <w:rPr>
          <w:rFonts w:asciiTheme="minorHAnsi" w:hAnsiTheme="minorHAnsi"/>
          <w:sz w:val="22"/>
          <w:szCs w:val="22"/>
          <w:lang w:val="fr-FR"/>
        </w:rPr>
      </w:pPr>
      <w:r>
        <w:rPr>
          <w:rFonts w:asciiTheme="minorHAnsi" w:hAnsiTheme="minorHAnsi"/>
          <w:sz w:val="22"/>
          <w:szCs w:val="22"/>
          <w:lang w:val="fr-FR"/>
        </w:rPr>
        <w:t xml:space="preserve">Fait à : </w:t>
      </w:r>
      <w:r w:rsidRPr="00552E3C">
        <w:rPr>
          <w:rFonts w:asciiTheme="minorHAnsi" w:hAnsiTheme="minorHAnsi"/>
          <w:sz w:val="22"/>
          <w:szCs w:val="22"/>
          <w:lang w:val="fr-FR"/>
        </w:rPr>
        <w:t>______________________________________</w:t>
      </w:r>
    </w:p>
    <w:p w14:paraId="7DD8E523" w14:textId="77777777" w:rsidR="00367266" w:rsidRPr="00552E3C" w:rsidRDefault="00367266" w:rsidP="00367266">
      <w:pPr>
        <w:ind w:left="2835"/>
        <w:jc w:val="both"/>
        <w:rPr>
          <w:rFonts w:asciiTheme="minorHAnsi" w:hAnsiTheme="minorHAnsi"/>
          <w:sz w:val="22"/>
          <w:szCs w:val="22"/>
          <w:lang w:val="fr-FR"/>
        </w:rPr>
      </w:pPr>
    </w:p>
    <w:p w14:paraId="04DB5CAA" w14:textId="77777777" w:rsidR="00367266" w:rsidRDefault="00367266" w:rsidP="00367266">
      <w:pPr>
        <w:ind w:left="2835"/>
        <w:rPr>
          <w:rFonts w:asciiTheme="minorHAnsi" w:hAnsiTheme="minorHAnsi"/>
          <w:sz w:val="22"/>
          <w:szCs w:val="22"/>
          <w:lang w:val="fr-FR"/>
        </w:rPr>
      </w:pPr>
      <w:r w:rsidRPr="00552E3C">
        <w:rPr>
          <w:rFonts w:asciiTheme="minorHAnsi" w:hAnsiTheme="minorHAnsi"/>
          <w:sz w:val="22"/>
          <w:szCs w:val="22"/>
          <w:lang w:val="fr-FR"/>
        </w:rPr>
        <w:t>Date :</w:t>
      </w:r>
      <w:r>
        <w:rPr>
          <w:rFonts w:asciiTheme="minorHAnsi" w:hAnsiTheme="minorHAnsi"/>
          <w:sz w:val="22"/>
          <w:szCs w:val="22"/>
          <w:lang w:val="fr-FR"/>
        </w:rPr>
        <w:t xml:space="preserve"> </w:t>
      </w:r>
      <w:r w:rsidRPr="00552E3C">
        <w:rPr>
          <w:rFonts w:asciiTheme="minorHAnsi" w:hAnsiTheme="minorHAnsi"/>
          <w:sz w:val="22"/>
          <w:szCs w:val="22"/>
          <w:lang w:val="fr-FR"/>
        </w:rPr>
        <w:t>__________________________________</w:t>
      </w:r>
    </w:p>
    <w:p w14:paraId="6E7E9D6D" w14:textId="77777777" w:rsidR="00367266" w:rsidRDefault="00367266" w:rsidP="00367266">
      <w:pPr>
        <w:ind w:left="2835"/>
        <w:rPr>
          <w:rFonts w:asciiTheme="minorHAnsi" w:hAnsiTheme="minorHAnsi"/>
          <w:sz w:val="22"/>
          <w:szCs w:val="22"/>
          <w:lang w:val="fr-FR"/>
        </w:rPr>
      </w:pPr>
    </w:p>
    <w:p w14:paraId="0A6A5D3B" w14:textId="77777777" w:rsidR="00367266" w:rsidRDefault="00367266" w:rsidP="00367266">
      <w:pPr>
        <w:ind w:left="2835"/>
        <w:rPr>
          <w:rFonts w:asciiTheme="minorHAnsi" w:hAnsiTheme="minorHAnsi"/>
          <w:sz w:val="22"/>
          <w:szCs w:val="22"/>
          <w:lang w:val="fr-FR"/>
        </w:rPr>
      </w:pPr>
    </w:p>
    <w:p w14:paraId="2D875303" w14:textId="77777777" w:rsidR="00367266" w:rsidRDefault="00367266" w:rsidP="00367266">
      <w:pPr>
        <w:ind w:left="2835"/>
        <w:rPr>
          <w:rFonts w:asciiTheme="minorHAnsi" w:hAnsiTheme="minorHAnsi"/>
          <w:sz w:val="22"/>
          <w:szCs w:val="22"/>
          <w:lang w:val="fr-FR"/>
        </w:rPr>
      </w:pPr>
    </w:p>
    <w:p w14:paraId="3B8864DE" w14:textId="77777777" w:rsidR="00367266" w:rsidRDefault="00367266" w:rsidP="00367266">
      <w:pPr>
        <w:ind w:left="2835"/>
        <w:rPr>
          <w:rFonts w:asciiTheme="minorHAnsi" w:hAnsiTheme="minorHAnsi"/>
          <w:sz w:val="22"/>
          <w:szCs w:val="22"/>
          <w:lang w:val="fr-FR"/>
        </w:rPr>
      </w:pPr>
    </w:p>
    <w:p w14:paraId="7A927D20" w14:textId="77777777" w:rsidR="00367266" w:rsidRPr="00552E3C" w:rsidRDefault="00367266" w:rsidP="00367266">
      <w:pPr>
        <w:ind w:left="2835"/>
        <w:rPr>
          <w:rFonts w:asciiTheme="minorHAnsi" w:hAnsiTheme="minorHAnsi"/>
          <w:sz w:val="22"/>
          <w:szCs w:val="22"/>
          <w:lang w:val="fr-FR"/>
        </w:rPr>
      </w:pPr>
      <w:r>
        <w:rPr>
          <w:rFonts w:asciiTheme="minorHAnsi" w:hAnsiTheme="minorHAnsi"/>
          <w:sz w:val="22"/>
          <w:szCs w:val="22"/>
          <w:lang w:val="fr-FR"/>
        </w:rPr>
        <w:t>Signature :</w:t>
      </w:r>
    </w:p>
    <w:p w14:paraId="60D724B7" w14:textId="77777777" w:rsidR="00367266" w:rsidRPr="003C1BBC" w:rsidRDefault="00367266" w:rsidP="003C1BBC">
      <w:pPr>
        <w:jc w:val="both"/>
        <w:rPr>
          <w:rFonts w:asciiTheme="minorHAnsi" w:hAnsiTheme="minorHAnsi"/>
          <w:sz w:val="22"/>
          <w:szCs w:val="22"/>
          <w:lang w:val="fr-FR"/>
        </w:rPr>
      </w:pPr>
    </w:p>
    <w:p w14:paraId="38A8767E" w14:textId="77777777" w:rsidR="00367266" w:rsidRPr="003C1BBC" w:rsidRDefault="00367266" w:rsidP="003C1BBC">
      <w:pPr>
        <w:jc w:val="both"/>
        <w:rPr>
          <w:rFonts w:asciiTheme="minorHAnsi" w:hAnsiTheme="minorHAnsi"/>
          <w:sz w:val="22"/>
          <w:szCs w:val="22"/>
          <w:lang w:val="fr-FR"/>
        </w:rPr>
      </w:pPr>
    </w:p>
    <w:p w14:paraId="31D69CD6" w14:textId="77777777" w:rsidR="003C1D3F" w:rsidRPr="00552E3C" w:rsidRDefault="003C1D3F" w:rsidP="00EE0EFD">
      <w:pPr>
        <w:pStyle w:val="Titre2"/>
        <w:pageBreakBefore/>
        <w:tabs>
          <w:tab w:val="clear" w:pos="576"/>
          <w:tab w:val="num" w:pos="0"/>
        </w:tabs>
        <w:spacing w:before="120"/>
        <w:ind w:left="0" w:firstLine="0"/>
        <w:rPr>
          <w:rFonts w:asciiTheme="minorHAnsi" w:hAnsiTheme="minorHAnsi"/>
          <w:i w:val="0"/>
          <w:sz w:val="22"/>
          <w:szCs w:val="22"/>
        </w:rPr>
      </w:pPr>
      <w:r w:rsidRPr="00552E3C">
        <w:rPr>
          <w:rFonts w:asciiTheme="minorHAnsi" w:hAnsiTheme="minorHAnsi"/>
          <w:i w:val="0"/>
          <w:sz w:val="22"/>
          <w:szCs w:val="22"/>
        </w:rPr>
        <w:lastRenderedPageBreak/>
        <w:t>Documents à joindre obligatoirement</w:t>
      </w:r>
      <w:r w:rsidR="0050355D" w:rsidRPr="00552E3C">
        <w:rPr>
          <w:rFonts w:asciiTheme="minorHAnsi" w:hAnsiTheme="minorHAnsi"/>
          <w:i w:val="0"/>
          <w:sz w:val="22"/>
          <w:szCs w:val="22"/>
        </w:rPr>
        <w:t xml:space="preserve"> </w:t>
      </w:r>
      <w:r w:rsidR="00EE0EFD" w:rsidRPr="00552E3C">
        <w:rPr>
          <w:rFonts w:asciiTheme="minorHAnsi" w:hAnsiTheme="minorHAnsi"/>
          <w:i w:val="0"/>
          <w:sz w:val="22"/>
          <w:szCs w:val="22"/>
        </w:rPr>
        <w:t xml:space="preserve">à ce formulaire </w:t>
      </w:r>
      <w:r w:rsidRPr="00552E3C">
        <w:rPr>
          <w:rFonts w:asciiTheme="minorHAnsi" w:hAnsiTheme="minorHAnsi"/>
          <w:i w:val="0"/>
          <w:sz w:val="22"/>
          <w:szCs w:val="22"/>
        </w:rPr>
        <w:t>(</w:t>
      </w:r>
      <w:r w:rsidR="0050355D" w:rsidRPr="00552E3C">
        <w:rPr>
          <w:rFonts w:asciiTheme="minorHAnsi" w:hAnsiTheme="minorHAnsi"/>
          <w:i w:val="0"/>
          <w:sz w:val="22"/>
          <w:szCs w:val="22"/>
        </w:rPr>
        <w:t>t</w:t>
      </w:r>
      <w:r w:rsidR="00EE0EFD" w:rsidRPr="00552E3C">
        <w:rPr>
          <w:rFonts w:asciiTheme="minorHAnsi" w:hAnsiTheme="minorHAnsi"/>
          <w:i w:val="0"/>
          <w:sz w:val="22"/>
          <w:szCs w:val="22"/>
        </w:rPr>
        <w:t>o</w:t>
      </w:r>
      <w:r w:rsidRPr="00552E3C">
        <w:rPr>
          <w:rFonts w:asciiTheme="minorHAnsi" w:hAnsiTheme="minorHAnsi"/>
          <w:i w:val="0"/>
          <w:sz w:val="22"/>
          <w:szCs w:val="22"/>
        </w:rPr>
        <w:t>ut dossier incomplet ne sera pas traité)</w:t>
      </w:r>
      <w:r w:rsidR="0050355D" w:rsidRPr="00552E3C">
        <w:rPr>
          <w:rFonts w:asciiTheme="minorHAnsi" w:hAnsiTheme="minorHAnsi"/>
          <w:i w:val="0"/>
          <w:sz w:val="22"/>
          <w:szCs w:val="22"/>
        </w:rPr>
        <w:t> :</w:t>
      </w:r>
    </w:p>
    <w:p w14:paraId="114B8826" w14:textId="77777777" w:rsidR="00367266" w:rsidRDefault="00367266" w:rsidP="00367266">
      <w:pPr>
        <w:numPr>
          <w:ilvl w:val="0"/>
          <w:numId w:val="8"/>
        </w:numPr>
        <w:spacing w:before="80"/>
        <w:jc w:val="both"/>
        <w:rPr>
          <w:rFonts w:asciiTheme="minorHAnsi" w:hAnsiTheme="minorHAnsi"/>
          <w:sz w:val="22"/>
          <w:szCs w:val="22"/>
          <w:lang w:val="fr-FR"/>
        </w:rPr>
      </w:pPr>
      <w:r>
        <w:rPr>
          <w:rFonts w:asciiTheme="minorHAnsi" w:hAnsiTheme="minorHAnsi"/>
          <w:sz w:val="22"/>
          <w:szCs w:val="22"/>
          <w:lang w:val="fr-FR"/>
        </w:rPr>
        <w:t>Une photo d’identité (à copier en première page).</w:t>
      </w:r>
    </w:p>
    <w:p w14:paraId="19B2DB72" w14:textId="77777777" w:rsidR="003C1D3F" w:rsidRPr="00552E3C" w:rsidRDefault="008762BC">
      <w:pPr>
        <w:numPr>
          <w:ilvl w:val="0"/>
          <w:numId w:val="8"/>
        </w:numPr>
        <w:spacing w:before="80"/>
        <w:jc w:val="both"/>
        <w:rPr>
          <w:rFonts w:asciiTheme="minorHAnsi" w:hAnsiTheme="minorHAnsi"/>
          <w:sz w:val="22"/>
          <w:szCs w:val="22"/>
          <w:lang w:val="fr-FR"/>
        </w:rPr>
      </w:pPr>
      <w:r w:rsidRPr="00552E3C">
        <w:rPr>
          <w:rFonts w:asciiTheme="minorHAnsi" w:hAnsiTheme="minorHAnsi"/>
          <w:sz w:val="22"/>
          <w:szCs w:val="22"/>
          <w:lang w:val="fr-FR"/>
        </w:rPr>
        <w:t>Le c</w:t>
      </w:r>
      <w:r w:rsidR="003C1D3F" w:rsidRPr="00552E3C">
        <w:rPr>
          <w:rFonts w:asciiTheme="minorHAnsi" w:hAnsiTheme="minorHAnsi"/>
          <w:sz w:val="22"/>
          <w:szCs w:val="22"/>
          <w:lang w:val="fr-FR"/>
        </w:rPr>
        <w:t xml:space="preserve">urriculum </w:t>
      </w:r>
      <w:r w:rsidRPr="00552E3C">
        <w:rPr>
          <w:rFonts w:asciiTheme="minorHAnsi" w:hAnsiTheme="minorHAnsi"/>
          <w:sz w:val="22"/>
          <w:szCs w:val="22"/>
          <w:lang w:val="fr-FR"/>
        </w:rPr>
        <w:t>v</w:t>
      </w:r>
      <w:r w:rsidR="003C1D3F" w:rsidRPr="00552E3C">
        <w:rPr>
          <w:rFonts w:asciiTheme="minorHAnsi" w:hAnsiTheme="minorHAnsi"/>
          <w:sz w:val="22"/>
          <w:szCs w:val="22"/>
          <w:lang w:val="fr-FR"/>
        </w:rPr>
        <w:t xml:space="preserve">itae du/de la </w:t>
      </w:r>
      <w:proofErr w:type="spellStart"/>
      <w:r w:rsidR="003C1D3F" w:rsidRPr="00552E3C">
        <w:rPr>
          <w:rFonts w:asciiTheme="minorHAnsi" w:hAnsiTheme="minorHAnsi"/>
          <w:sz w:val="22"/>
          <w:szCs w:val="22"/>
          <w:lang w:val="fr-FR"/>
        </w:rPr>
        <w:t>candidat</w:t>
      </w:r>
      <w:r w:rsidRPr="00552E3C">
        <w:rPr>
          <w:rFonts w:asciiTheme="minorHAnsi" w:hAnsiTheme="minorHAnsi"/>
          <w:sz w:val="22"/>
          <w:szCs w:val="22"/>
          <w:lang w:val="fr-FR"/>
        </w:rPr>
        <w:t>-e</w:t>
      </w:r>
      <w:proofErr w:type="spellEnd"/>
      <w:r w:rsidRPr="00552E3C">
        <w:rPr>
          <w:rFonts w:asciiTheme="minorHAnsi" w:hAnsiTheme="minorHAnsi"/>
          <w:sz w:val="22"/>
          <w:szCs w:val="22"/>
          <w:lang w:val="fr-FR"/>
        </w:rPr>
        <w:t xml:space="preserve"> (maximum 4 pages).</w:t>
      </w:r>
    </w:p>
    <w:p w14:paraId="7D995C62" w14:textId="77777777" w:rsidR="00367266" w:rsidRPr="00552E3C" w:rsidRDefault="008762BC" w:rsidP="00367266">
      <w:pPr>
        <w:numPr>
          <w:ilvl w:val="0"/>
          <w:numId w:val="8"/>
        </w:numPr>
        <w:spacing w:before="80"/>
        <w:jc w:val="both"/>
        <w:rPr>
          <w:rFonts w:asciiTheme="minorHAnsi" w:hAnsiTheme="minorHAnsi"/>
          <w:sz w:val="22"/>
          <w:szCs w:val="22"/>
          <w:lang w:val="fr-FR"/>
        </w:rPr>
      </w:pPr>
      <w:r w:rsidRPr="00552E3C">
        <w:rPr>
          <w:rFonts w:asciiTheme="minorHAnsi" w:hAnsiTheme="minorHAnsi"/>
          <w:sz w:val="22"/>
          <w:szCs w:val="22"/>
          <w:lang w:val="fr-FR"/>
        </w:rPr>
        <w:t>La c</w:t>
      </w:r>
      <w:r w:rsidR="003C1D3F" w:rsidRPr="00552E3C">
        <w:rPr>
          <w:rFonts w:asciiTheme="minorHAnsi" w:hAnsiTheme="minorHAnsi"/>
          <w:sz w:val="22"/>
          <w:szCs w:val="22"/>
          <w:lang w:val="fr-FR"/>
        </w:rPr>
        <w:t xml:space="preserve">opie </w:t>
      </w:r>
      <w:r w:rsidRPr="00552E3C">
        <w:rPr>
          <w:rFonts w:asciiTheme="minorHAnsi" w:hAnsiTheme="minorHAnsi"/>
          <w:sz w:val="22"/>
          <w:szCs w:val="22"/>
          <w:lang w:val="fr-FR"/>
        </w:rPr>
        <w:t xml:space="preserve">certifiée </w:t>
      </w:r>
      <w:r w:rsidR="00367266">
        <w:rPr>
          <w:rFonts w:asciiTheme="minorHAnsi" w:hAnsiTheme="minorHAnsi"/>
          <w:sz w:val="22"/>
          <w:szCs w:val="22"/>
          <w:lang w:val="fr-FR"/>
        </w:rPr>
        <w:t xml:space="preserve">conforme </w:t>
      </w:r>
      <w:r w:rsidR="0071662A" w:rsidRPr="00552E3C">
        <w:rPr>
          <w:rFonts w:asciiTheme="minorHAnsi" w:hAnsiTheme="minorHAnsi"/>
          <w:sz w:val="22"/>
          <w:szCs w:val="22"/>
          <w:lang w:val="fr-FR"/>
        </w:rPr>
        <w:t>de</w:t>
      </w:r>
      <w:r w:rsidRPr="00552E3C">
        <w:rPr>
          <w:rFonts w:asciiTheme="minorHAnsi" w:hAnsiTheme="minorHAnsi"/>
          <w:sz w:val="22"/>
          <w:szCs w:val="22"/>
          <w:lang w:val="fr-FR"/>
        </w:rPr>
        <w:t xml:space="preserve"> tou</w:t>
      </w:r>
      <w:r w:rsidR="0071662A" w:rsidRPr="00552E3C">
        <w:rPr>
          <w:rFonts w:asciiTheme="minorHAnsi" w:hAnsiTheme="minorHAnsi"/>
          <w:sz w:val="22"/>
          <w:szCs w:val="22"/>
          <w:lang w:val="fr-FR"/>
        </w:rPr>
        <w:t xml:space="preserve">s </w:t>
      </w:r>
      <w:r w:rsidRPr="00552E3C">
        <w:rPr>
          <w:rFonts w:asciiTheme="minorHAnsi" w:hAnsiTheme="minorHAnsi"/>
          <w:sz w:val="22"/>
          <w:szCs w:val="22"/>
          <w:lang w:val="fr-FR"/>
        </w:rPr>
        <w:t xml:space="preserve">les </w:t>
      </w:r>
      <w:r w:rsidR="0071662A" w:rsidRPr="00552E3C">
        <w:rPr>
          <w:rFonts w:asciiTheme="minorHAnsi" w:hAnsiTheme="minorHAnsi"/>
          <w:sz w:val="22"/>
          <w:szCs w:val="22"/>
          <w:lang w:val="fr-FR"/>
        </w:rPr>
        <w:t xml:space="preserve">diplômes supérieurs (universitaires et autres) </w:t>
      </w:r>
      <w:r w:rsidR="003C1D3F" w:rsidRPr="00552E3C">
        <w:rPr>
          <w:rFonts w:asciiTheme="minorHAnsi" w:hAnsiTheme="minorHAnsi"/>
          <w:sz w:val="22"/>
          <w:szCs w:val="22"/>
          <w:lang w:val="fr-FR"/>
        </w:rPr>
        <w:t>obtenu</w:t>
      </w:r>
      <w:r w:rsidR="0071662A" w:rsidRPr="00552E3C">
        <w:rPr>
          <w:rFonts w:asciiTheme="minorHAnsi" w:hAnsiTheme="minorHAnsi"/>
          <w:sz w:val="22"/>
          <w:szCs w:val="22"/>
          <w:lang w:val="fr-FR"/>
        </w:rPr>
        <w:t>s</w:t>
      </w:r>
      <w:r w:rsidRPr="00552E3C">
        <w:rPr>
          <w:rFonts w:asciiTheme="minorHAnsi" w:hAnsiTheme="minorHAnsi"/>
          <w:sz w:val="22"/>
          <w:szCs w:val="22"/>
          <w:lang w:val="fr-FR"/>
        </w:rPr>
        <w:t>.</w:t>
      </w:r>
      <w:r w:rsidR="00367266">
        <w:rPr>
          <w:rFonts w:asciiTheme="minorHAnsi" w:hAnsiTheme="minorHAnsi"/>
          <w:sz w:val="22"/>
          <w:szCs w:val="22"/>
          <w:lang w:val="fr-FR"/>
        </w:rPr>
        <w:t xml:space="preserve"> Les diplômes qui sont rédigés dans une autre langue que le français, l’anglais, l’espagnol ou le portugais devront être accompagnés d’une traduction en langue française établie par un traducteur assermenté.</w:t>
      </w:r>
    </w:p>
    <w:p w14:paraId="7F7A0FBD" w14:textId="77777777" w:rsidR="00367266" w:rsidRPr="00DE71A2" w:rsidRDefault="00367266" w:rsidP="00367266">
      <w:pPr>
        <w:spacing w:before="80"/>
        <w:ind w:left="284"/>
        <w:jc w:val="both"/>
        <w:rPr>
          <w:rFonts w:asciiTheme="minorHAnsi" w:hAnsiTheme="minorHAnsi"/>
          <w:i/>
          <w:sz w:val="22"/>
          <w:szCs w:val="22"/>
          <w:lang w:val="fr-FR"/>
        </w:rPr>
      </w:pPr>
      <w:r w:rsidRPr="00E522DA">
        <w:rPr>
          <w:rFonts w:asciiTheme="minorHAnsi" w:hAnsiTheme="minorHAnsi"/>
          <w:i/>
          <w:sz w:val="22"/>
          <w:szCs w:val="22"/>
          <w:lang w:val="fr-FR"/>
        </w:rPr>
        <w:t xml:space="preserve">Une copie certifiée conforme est une copie d’un document officiel sur laquelle ont été apposés un cachet et une signature </w:t>
      </w:r>
      <w:r w:rsidRPr="00E522DA">
        <w:rPr>
          <w:rFonts w:asciiTheme="minorHAnsi" w:hAnsiTheme="minorHAnsi"/>
          <w:i/>
          <w:sz w:val="22"/>
          <w:szCs w:val="22"/>
          <w:u w:val="single"/>
          <w:lang w:val="fr-FR"/>
        </w:rPr>
        <w:t>originaux</w:t>
      </w:r>
      <w:r w:rsidRPr="00E522DA">
        <w:rPr>
          <w:rFonts w:asciiTheme="minorHAnsi" w:hAnsiTheme="minorHAnsi"/>
          <w:i/>
          <w:sz w:val="22"/>
          <w:szCs w:val="22"/>
          <w:lang w:val="fr-FR"/>
        </w:rPr>
        <w:t xml:space="preserve"> de l’autorité compétente de votre pays. Toute copie de document ne comprenant pas l’original du cachet et de la signature de l’autorité compétente ne sera pas considérée comme une copie certifiée conforme.</w:t>
      </w:r>
    </w:p>
    <w:p w14:paraId="08BAB47C" w14:textId="77777777" w:rsidR="00367266" w:rsidRPr="0040186B" w:rsidRDefault="00367266" w:rsidP="00367266">
      <w:pPr>
        <w:numPr>
          <w:ilvl w:val="0"/>
          <w:numId w:val="8"/>
        </w:numPr>
        <w:spacing w:before="80"/>
        <w:jc w:val="both"/>
        <w:rPr>
          <w:rFonts w:asciiTheme="minorHAnsi" w:hAnsiTheme="minorHAnsi"/>
          <w:sz w:val="22"/>
          <w:szCs w:val="22"/>
          <w:lang w:val="fr-FR"/>
        </w:rPr>
      </w:pPr>
      <w:r w:rsidRPr="0040186B">
        <w:rPr>
          <w:rFonts w:asciiTheme="minorHAnsi" w:hAnsiTheme="minorHAnsi"/>
          <w:sz w:val="22"/>
          <w:szCs w:val="22"/>
          <w:lang w:val="fr-FR"/>
        </w:rPr>
        <w:t xml:space="preserve">Une copie de votre passeport avec la date de validité de celui-ci. À défaut de passeport, une copie de votre carte d’identité nationale ou un certificat officiel de nationalité (document attestant la nationalité du/de la </w:t>
      </w:r>
      <w:proofErr w:type="spellStart"/>
      <w:r w:rsidRPr="0040186B">
        <w:rPr>
          <w:rFonts w:asciiTheme="minorHAnsi" w:hAnsiTheme="minorHAnsi"/>
          <w:sz w:val="22"/>
          <w:szCs w:val="22"/>
          <w:lang w:val="fr-FR"/>
        </w:rPr>
        <w:t>candidat-e</w:t>
      </w:r>
      <w:proofErr w:type="spellEnd"/>
      <w:r w:rsidRPr="0040186B">
        <w:rPr>
          <w:rFonts w:asciiTheme="minorHAnsi" w:hAnsiTheme="minorHAnsi"/>
          <w:sz w:val="22"/>
          <w:szCs w:val="22"/>
          <w:lang w:val="fr-FR"/>
        </w:rPr>
        <w:t>, et non l’acte de naissance), délivré par une autorité civile compétente (commune, Ministère de la Justice…).</w:t>
      </w:r>
    </w:p>
    <w:p w14:paraId="7DAA9F08" w14:textId="3FCE4523" w:rsidR="00465A4E" w:rsidRDefault="00465A4E" w:rsidP="00465A4E">
      <w:pPr>
        <w:numPr>
          <w:ilvl w:val="0"/>
          <w:numId w:val="8"/>
        </w:numPr>
        <w:spacing w:before="80"/>
        <w:jc w:val="both"/>
        <w:rPr>
          <w:rFonts w:asciiTheme="minorHAnsi" w:hAnsiTheme="minorHAnsi"/>
          <w:sz w:val="22"/>
          <w:szCs w:val="22"/>
          <w:lang w:val="fr-FR"/>
        </w:rPr>
      </w:pPr>
      <w:r w:rsidRPr="00E17994">
        <w:rPr>
          <w:rFonts w:asciiTheme="minorHAnsi" w:hAnsiTheme="minorHAnsi"/>
          <w:sz w:val="22"/>
          <w:szCs w:val="22"/>
          <w:lang w:val="fr-FR"/>
        </w:rPr>
        <w:t xml:space="preserve">Les justificatifs officiels des activités </w:t>
      </w:r>
      <w:r>
        <w:rPr>
          <w:rFonts w:asciiTheme="minorHAnsi" w:hAnsiTheme="minorHAnsi"/>
          <w:sz w:val="22"/>
          <w:szCs w:val="22"/>
          <w:lang w:val="fr-FR"/>
        </w:rPr>
        <w:t xml:space="preserve">menées </w:t>
      </w:r>
      <w:r w:rsidRPr="00E17994">
        <w:rPr>
          <w:rFonts w:asciiTheme="minorHAnsi" w:hAnsiTheme="minorHAnsi"/>
          <w:sz w:val="22"/>
          <w:szCs w:val="22"/>
          <w:lang w:val="fr-FR"/>
        </w:rPr>
        <w:t xml:space="preserve">et/ou </w:t>
      </w:r>
      <w:r>
        <w:rPr>
          <w:rFonts w:asciiTheme="minorHAnsi" w:hAnsiTheme="minorHAnsi"/>
          <w:sz w:val="22"/>
          <w:szCs w:val="22"/>
          <w:lang w:val="fr-FR"/>
        </w:rPr>
        <w:t xml:space="preserve">les </w:t>
      </w:r>
      <w:r w:rsidRPr="00E17994">
        <w:rPr>
          <w:rFonts w:asciiTheme="minorHAnsi" w:hAnsiTheme="minorHAnsi"/>
          <w:sz w:val="22"/>
          <w:szCs w:val="22"/>
          <w:lang w:val="fr-FR"/>
        </w:rPr>
        <w:t>attestations d’emploi</w:t>
      </w:r>
      <w:r>
        <w:rPr>
          <w:rFonts w:asciiTheme="minorHAnsi" w:hAnsiTheme="minorHAnsi"/>
          <w:sz w:val="22"/>
          <w:szCs w:val="22"/>
          <w:lang w:val="fr-FR"/>
        </w:rPr>
        <w:t>s</w:t>
      </w:r>
      <w:r w:rsidRPr="00E17994">
        <w:rPr>
          <w:rFonts w:asciiTheme="minorHAnsi" w:hAnsiTheme="minorHAnsi"/>
          <w:sz w:val="22"/>
          <w:szCs w:val="22"/>
          <w:lang w:val="fr-FR"/>
        </w:rPr>
        <w:t xml:space="preserve"> </w:t>
      </w:r>
      <w:r>
        <w:rPr>
          <w:rFonts w:asciiTheme="minorHAnsi" w:hAnsiTheme="minorHAnsi"/>
          <w:sz w:val="22"/>
          <w:szCs w:val="22"/>
          <w:lang w:val="fr-FR"/>
        </w:rPr>
        <w:t xml:space="preserve">occupés </w:t>
      </w:r>
      <w:r w:rsidRPr="00E17994">
        <w:rPr>
          <w:rFonts w:asciiTheme="minorHAnsi" w:hAnsiTheme="minorHAnsi"/>
          <w:sz w:val="22"/>
          <w:szCs w:val="22"/>
          <w:lang w:val="fr-FR"/>
        </w:rPr>
        <w:t>durant les cinq dernières années (</w:t>
      </w:r>
      <w:r>
        <w:rPr>
          <w:rFonts w:asciiTheme="minorHAnsi" w:hAnsiTheme="minorHAnsi"/>
          <w:sz w:val="22"/>
          <w:szCs w:val="22"/>
          <w:lang w:val="fr-FR"/>
        </w:rPr>
        <w:t>depuis le 1/01/201</w:t>
      </w:r>
      <w:r w:rsidR="00725641">
        <w:rPr>
          <w:rFonts w:asciiTheme="minorHAnsi" w:hAnsiTheme="minorHAnsi"/>
          <w:sz w:val="22"/>
          <w:szCs w:val="22"/>
          <w:lang w:val="fr-FR"/>
        </w:rPr>
        <w:t>6</w:t>
      </w:r>
      <w:r>
        <w:rPr>
          <w:rFonts w:asciiTheme="minorHAnsi" w:hAnsiTheme="minorHAnsi"/>
          <w:sz w:val="22"/>
          <w:szCs w:val="22"/>
          <w:lang w:val="fr-FR"/>
        </w:rPr>
        <w:t xml:space="preserve"> à ce jour</w:t>
      </w:r>
      <w:r w:rsidRPr="00E17994">
        <w:rPr>
          <w:rFonts w:asciiTheme="minorHAnsi" w:hAnsiTheme="minorHAnsi"/>
          <w:sz w:val="22"/>
          <w:szCs w:val="22"/>
          <w:lang w:val="fr-FR"/>
        </w:rPr>
        <w:t>).</w:t>
      </w:r>
    </w:p>
    <w:p w14:paraId="15A3F9A2" w14:textId="77777777" w:rsidR="00465A4E" w:rsidRDefault="00465A4E" w:rsidP="00465A4E">
      <w:pPr>
        <w:numPr>
          <w:ilvl w:val="0"/>
          <w:numId w:val="8"/>
        </w:numPr>
        <w:spacing w:before="80"/>
        <w:jc w:val="both"/>
        <w:rPr>
          <w:rFonts w:asciiTheme="minorHAnsi" w:hAnsiTheme="minorHAnsi"/>
          <w:sz w:val="22"/>
          <w:szCs w:val="22"/>
          <w:lang w:val="fr-FR"/>
        </w:rPr>
      </w:pPr>
      <w:r>
        <w:rPr>
          <w:rFonts w:asciiTheme="minorHAnsi" w:hAnsiTheme="minorHAnsi"/>
          <w:sz w:val="22"/>
          <w:szCs w:val="22"/>
          <w:lang w:val="fr-FR"/>
        </w:rPr>
        <w:t>Un organigramme de votre organisation situant votre position au sein de celle-ci.</w:t>
      </w:r>
    </w:p>
    <w:p w14:paraId="4EAC7BEA" w14:textId="77777777" w:rsidR="00367266" w:rsidRPr="00BB1065" w:rsidRDefault="00367266" w:rsidP="00E93E8E">
      <w:pPr>
        <w:numPr>
          <w:ilvl w:val="0"/>
          <w:numId w:val="8"/>
        </w:numPr>
        <w:spacing w:before="80"/>
        <w:jc w:val="both"/>
        <w:rPr>
          <w:rFonts w:asciiTheme="minorHAnsi" w:hAnsiTheme="minorHAnsi"/>
          <w:sz w:val="22"/>
          <w:szCs w:val="22"/>
          <w:lang w:val="fr-FR"/>
        </w:rPr>
      </w:pPr>
      <w:r w:rsidRPr="00BB1065">
        <w:rPr>
          <w:rFonts w:asciiTheme="minorHAnsi" w:hAnsiTheme="minorHAnsi"/>
          <w:sz w:val="22"/>
          <w:szCs w:val="22"/>
          <w:lang w:val="fr-FR"/>
        </w:rPr>
        <w:t>Un avant-projet dont la structure est décrite dans un autre document</w:t>
      </w:r>
      <w:r>
        <w:rPr>
          <w:rFonts w:asciiTheme="minorHAnsi" w:hAnsiTheme="minorHAnsi"/>
          <w:sz w:val="22"/>
          <w:szCs w:val="22"/>
          <w:lang w:val="fr-FR"/>
        </w:rPr>
        <w:t xml:space="preserve"> </w:t>
      </w:r>
      <w:r w:rsidRPr="00706957">
        <w:rPr>
          <w:rFonts w:asciiTheme="minorHAnsi" w:hAnsiTheme="minorHAnsi"/>
          <w:sz w:val="22"/>
          <w:szCs w:val="22"/>
          <w:lang w:val="fr-FR"/>
        </w:rPr>
        <w:t xml:space="preserve">à télécharger sur le site de </w:t>
      </w:r>
      <w:r>
        <w:rPr>
          <w:rFonts w:asciiTheme="minorHAnsi" w:hAnsiTheme="minorHAnsi"/>
          <w:sz w:val="22"/>
          <w:szCs w:val="22"/>
          <w:lang w:val="fr-FR"/>
        </w:rPr>
        <w:t xml:space="preserve">l’ONG </w:t>
      </w:r>
      <w:r w:rsidRPr="00706957">
        <w:rPr>
          <w:rFonts w:asciiTheme="minorHAnsi" w:hAnsiTheme="minorHAnsi"/>
          <w:sz w:val="22"/>
          <w:szCs w:val="22"/>
          <w:lang w:val="fr-FR"/>
        </w:rPr>
        <w:t>Eclosio</w:t>
      </w:r>
      <w:r w:rsidR="00E93E8E">
        <w:rPr>
          <w:rFonts w:asciiTheme="minorHAnsi" w:hAnsiTheme="minorHAnsi"/>
          <w:sz w:val="22"/>
          <w:szCs w:val="22"/>
          <w:lang w:val="fr-FR"/>
        </w:rPr>
        <w:t xml:space="preserve"> (</w:t>
      </w:r>
      <w:hyperlink r:id="rId8" w:history="1">
        <w:r w:rsidR="00E93E8E" w:rsidRPr="000079D2">
          <w:rPr>
            <w:rStyle w:val="Lienhypertexte"/>
            <w:rFonts w:asciiTheme="minorHAnsi" w:hAnsiTheme="minorHAnsi"/>
            <w:sz w:val="22"/>
            <w:szCs w:val="22"/>
            <w:lang w:val="fr-FR"/>
          </w:rPr>
          <w:t>https://www.eclosio.ong/stage-methodologique-en-appui-a-innovation-en-agriculture-familiale/</w:t>
        </w:r>
      </w:hyperlink>
      <w:r>
        <w:rPr>
          <w:rFonts w:asciiTheme="minorHAnsi" w:hAnsiTheme="minorHAnsi"/>
          <w:sz w:val="22"/>
          <w:szCs w:val="22"/>
          <w:lang w:val="fr-FR"/>
        </w:rPr>
        <w:t>)</w:t>
      </w:r>
      <w:r w:rsidRPr="00BB1065">
        <w:rPr>
          <w:rFonts w:asciiTheme="minorHAnsi" w:hAnsiTheme="minorHAnsi"/>
          <w:sz w:val="22"/>
          <w:szCs w:val="22"/>
          <w:lang w:val="fr-FR"/>
        </w:rPr>
        <w:t>.</w:t>
      </w:r>
    </w:p>
    <w:p w14:paraId="4A1AA576" w14:textId="77777777" w:rsidR="00367266" w:rsidRPr="00E93E8E" w:rsidRDefault="00367266" w:rsidP="00367266">
      <w:pPr>
        <w:numPr>
          <w:ilvl w:val="0"/>
          <w:numId w:val="8"/>
        </w:numPr>
        <w:spacing w:before="80"/>
        <w:jc w:val="both"/>
        <w:rPr>
          <w:rFonts w:asciiTheme="minorHAnsi" w:hAnsiTheme="minorHAnsi"/>
          <w:sz w:val="22"/>
          <w:szCs w:val="22"/>
          <w:lang w:val="fr-FR"/>
        </w:rPr>
      </w:pPr>
      <w:proofErr w:type="spellStart"/>
      <w:r w:rsidRPr="00E93E8E">
        <w:rPr>
          <w:rFonts w:asciiTheme="minorHAnsi" w:hAnsiTheme="minorHAnsi"/>
          <w:sz w:val="22"/>
          <w:szCs w:val="22"/>
          <w:lang w:val="fr-FR"/>
        </w:rPr>
        <w:t>Tout-e</w:t>
      </w:r>
      <w:proofErr w:type="spellEnd"/>
      <w:r w:rsidRPr="00E93E8E">
        <w:rPr>
          <w:rFonts w:asciiTheme="minorHAnsi" w:hAnsiTheme="minorHAnsi"/>
          <w:sz w:val="22"/>
          <w:szCs w:val="22"/>
          <w:lang w:val="fr-FR"/>
        </w:rPr>
        <w:t xml:space="preserve"> </w:t>
      </w:r>
      <w:proofErr w:type="spellStart"/>
      <w:r w:rsidRPr="00E93E8E">
        <w:rPr>
          <w:rFonts w:asciiTheme="minorHAnsi" w:hAnsiTheme="minorHAnsi"/>
          <w:sz w:val="22"/>
          <w:szCs w:val="22"/>
          <w:lang w:val="fr-FR"/>
        </w:rPr>
        <w:t>candidat-e</w:t>
      </w:r>
      <w:proofErr w:type="spellEnd"/>
      <w:r w:rsidRPr="00E93E8E">
        <w:rPr>
          <w:rFonts w:asciiTheme="minorHAnsi" w:hAnsiTheme="minorHAnsi"/>
          <w:sz w:val="22"/>
          <w:szCs w:val="22"/>
          <w:lang w:val="fr-FR"/>
        </w:rPr>
        <w:t xml:space="preserve"> doit signaler à Eclosio toute situation particulière liée à son état de santé pouvant influencer </w:t>
      </w:r>
      <w:r w:rsidR="003C1BBC">
        <w:rPr>
          <w:rFonts w:asciiTheme="minorHAnsi" w:hAnsiTheme="minorHAnsi"/>
          <w:sz w:val="22"/>
          <w:szCs w:val="22"/>
          <w:lang w:val="fr-FR"/>
        </w:rPr>
        <w:t>s</w:t>
      </w:r>
      <w:r w:rsidRPr="00E93E8E">
        <w:rPr>
          <w:rFonts w:asciiTheme="minorHAnsi" w:hAnsiTheme="minorHAnsi"/>
          <w:sz w:val="22"/>
          <w:szCs w:val="22"/>
          <w:lang w:val="fr-FR"/>
        </w:rPr>
        <w:t>a présence au cours ou la réalisation de travaux personnels au moment de l’introduction de sa candidature et, ultérieurement, dès qu’il/elle a pris connaissance de cet état. Eclosio et l’Université de Liège pourront le cas échéant mettre en place des aménagements afin de garantir la participation effective aux activités du stage.</w:t>
      </w:r>
    </w:p>
    <w:p w14:paraId="7B4A7774" w14:textId="77777777" w:rsidR="00367266" w:rsidRPr="00BB1065" w:rsidRDefault="00367266" w:rsidP="00367266">
      <w:pPr>
        <w:spacing w:before="80"/>
        <w:jc w:val="both"/>
        <w:rPr>
          <w:rFonts w:asciiTheme="minorHAnsi" w:hAnsiTheme="minorHAnsi"/>
          <w:sz w:val="22"/>
          <w:szCs w:val="22"/>
          <w:lang w:val="fr-FR"/>
        </w:rPr>
      </w:pPr>
    </w:p>
    <w:p w14:paraId="72D5AA4E" w14:textId="77777777" w:rsidR="00367266" w:rsidRPr="00734B3F" w:rsidRDefault="00367266" w:rsidP="00367266">
      <w:pPr>
        <w:spacing w:before="80"/>
        <w:jc w:val="both"/>
        <w:rPr>
          <w:rFonts w:asciiTheme="minorHAnsi" w:hAnsiTheme="minorHAnsi"/>
          <w:sz w:val="22"/>
          <w:szCs w:val="22"/>
          <w:lang w:val="fr-FR"/>
        </w:rPr>
      </w:pPr>
      <w:r w:rsidRPr="00734B3F">
        <w:rPr>
          <w:rFonts w:asciiTheme="minorHAnsi" w:hAnsiTheme="minorHAnsi"/>
          <w:sz w:val="22"/>
          <w:szCs w:val="22"/>
          <w:lang w:val="fr-FR"/>
        </w:rPr>
        <w:t>En outre :</w:t>
      </w:r>
    </w:p>
    <w:p w14:paraId="09F35445" w14:textId="77777777" w:rsidR="00367266" w:rsidRDefault="00367266" w:rsidP="00367266">
      <w:pPr>
        <w:numPr>
          <w:ilvl w:val="0"/>
          <w:numId w:val="8"/>
        </w:num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Pour les candidat-e-s </w:t>
      </w:r>
      <w:r>
        <w:rPr>
          <w:rFonts w:asciiTheme="minorHAnsi" w:hAnsiTheme="minorHAnsi"/>
          <w:sz w:val="22"/>
          <w:szCs w:val="22"/>
          <w:lang w:val="fr-FR"/>
        </w:rPr>
        <w:t>provenant</w:t>
      </w:r>
      <w:r w:rsidRPr="00552E3C">
        <w:rPr>
          <w:rFonts w:asciiTheme="minorHAnsi" w:hAnsiTheme="minorHAnsi"/>
          <w:sz w:val="22"/>
          <w:szCs w:val="22"/>
          <w:lang w:val="fr-FR"/>
        </w:rPr>
        <w:t xml:space="preserve"> d’un pays où le français n’est pas langue officielle, une attestation de maîtrise suffisante de cette langue (niveau équivalent DELF B2 ou TCF B2)</w:t>
      </w:r>
      <w:r w:rsidRPr="005F0ED1">
        <w:rPr>
          <w:rFonts w:asciiTheme="minorHAnsi" w:hAnsiTheme="minorHAnsi"/>
          <w:sz w:val="22"/>
          <w:szCs w:val="22"/>
          <w:lang w:val="fr-FR"/>
        </w:rPr>
        <w:t xml:space="preserve"> </w:t>
      </w:r>
      <w:r w:rsidRPr="00552E3C">
        <w:rPr>
          <w:rFonts w:asciiTheme="minorHAnsi" w:hAnsiTheme="minorHAnsi"/>
          <w:sz w:val="22"/>
          <w:szCs w:val="22"/>
          <w:lang w:val="fr-FR"/>
        </w:rPr>
        <w:t>délivrée par une institution enseignant le français</w:t>
      </w:r>
      <w:r>
        <w:rPr>
          <w:rFonts w:asciiTheme="minorHAnsi" w:hAnsiTheme="minorHAnsi"/>
          <w:sz w:val="22"/>
          <w:szCs w:val="22"/>
          <w:lang w:val="fr-FR"/>
        </w:rPr>
        <w:t>.</w:t>
      </w:r>
    </w:p>
    <w:p w14:paraId="56F49E20" w14:textId="77777777" w:rsidR="00367266" w:rsidRPr="0040186B" w:rsidRDefault="00367266" w:rsidP="00367266">
      <w:pPr>
        <w:numPr>
          <w:ilvl w:val="0"/>
          <w:numId w:val="8"/>
        </w:numPr>
        <w:spacing w:before="80"/>
        <w:jc w:val="both"/>
        <w:rPr>
          <w:rFonts w:asciiTheme="minorHAnsi" w:hAnsiTheme="minorHAnsi"/>
          <w:sz w:val="22"/>
          <w:szCs w:val="22"/>
          <w:lang w:val="fr-FR"/>
        </w:rPr>
      </w:pPr>
      <w:r w:rsidRPr="0040186B">
        <w:rPr>
          <w:rFonts w:asciiTheme="minorHAnsi" w:hAnsiTheme="minorHAnsi"/>
          <w:sz w:val="22"/>
          <w:szCs w:val="22"/>
          <w:lang w:val="fr-FR"/>
        </w:rPr>
        <w:t>Pour les candidat-e-s employé-e-s par une institution ne disposant pas de site Internet ou dont les rapports d’activités ne sont pas disponibles sur ledit site, une copie du dernier rapport annuel d’activités.</w:t>
      </w:r>
    </w:p>
    <w:p w14:paraId="01632146" w14:textId="77777777" w:rsidR="00367266" w:rsidRDefault="00367266" w:rsidP="00367266">
      <w:pPr>
        <w:spacing w:before="80"/>
        <w:jc w:val="both"/>
        <w:rPr>
          <w:rFonts w:asciiTheme="minorHAnsi" w:hAnsiTheme="minorHAnsi"/>
          <w:sz w:val="22"/>
          <w:szCs w:val="22"/>
          <w:lang w:val="fr-FR"/>
        </w:rPr>
      </w:pPr>
    </w:p>
    <w:p w14:paraId="53002045" w14:textId="77777777" w:rsidR="00367266" w:rsidRPr="00552E3C" w:rsidRDefault="00367266" w:rsidP="00EE0EFD">
      <w:pPr>
        <w:spacing w:before="80"/>
        <w:jc w:val="both"/>
        <w:rPr>
          <w:rFonts w:asciiTheme="minorHAnsi" w:hAnsiTheme="minorHAnsi"/>
          <w:b/>
          <w:sz w:val="22"/>
          <w:szCs w:val="22"/>
          <w:lang w:val="fr-FR"/>
        </w:rPr>
      </w:pPr>
    </w:p>
    <w:p w14:paraId="46E2C67E" w14:textId="77777777" w:rsidR="003C1D3F" w:rsidRPr="006F424B" w:rsidRDefault="003C1D3F" w:rsidP="006F424B">
      <w:pPr>
        <w:pStyle w:val="Titre2"/>
        <w:pageBreakBefore/>
        <w:tabs>
          <w:tab w:val="clear" w:pos="576"/>
          <w:tab w:val="num" w:pos="0"/>
        </w:tabs>
        <w:spacing w:before="120"/>
        <w:ind w:left="0" w:firstLine="0"/>
        <w:jc w:val="center"/>
        <w:rPr>
          <w:rFonts w:asciiTheme="minorHAnsi" w:hAnsiTheme="minorHAnsi"/>
          <w:i w:val="0"/>
          <w:szCs w:val="22"/>
          <w:u w:val="single"/>
        </w:rPr>
      </w:pPr>
      <w:r w:rsidRPr="006F424B">
        <w:rPr>
          <w:rFonts w:asciiTheme="minorHAnsi" w:hAnsiTheme="minorHAnsi"/>
          <w:i w:val="0"/>
          <w:szCs w:val="22"/>
          <w:u w:val="single"/>
        </w:rPr>
        <w:lastRenderedPageBreak/>
        <w:t>Informations sur le financement de la formation et les procédures de paiement :</w:t>
      </w:r>
    </w:p>
    <w:p w14:paraId="04E5A366" w14:textId="77777777" w:rsidR="003C1D3F" w:rsidRPr="00552E3C" w:rsidRDefault="003C1D3F">
      <w:pPr>
        <w:spacing w:before="80"/>
        <w:jc w:val="both"/>
        <w:rPr>
          <w:rFonts w:asciiTheme="minorHAnsi" w:hAnsiTheme="minorHAnsi"/>
          <w:b/>
          <w:bCs/>
          <w:sz w:val="22"/>
          <w:szCs w:val="22"/>
          <w:lang w:val="fr-FR"/>
        </w:rPr>
      </w:pPr>
    </w:p>
    <w:p w14:paraId="78BA2870" w14:textId="77777777" w:rsidR="003C1D3F" w:rsidRPr="00552E3C" w:rsidRDefault="003C1D3F">
      <w:pPr>
        <w:spacing w:before="80"/>
        <w:jc w:val="both"/>
        <w:rPr>
          <w:rFonts w:asciiTheme="minorHAnsi" w:hAnsiTheme="minorHAnsi"/>
          <w:b/>
          <w:sz w:val="22"/>
          <w:szCs w:val="22"/>
          <w:lang w:val="fr-FR"/>
        </w:rPr>
      </w:pPr>
      <w:proofErr w:type="spellStart"/>
      <w:r w:rsidRPr="00552E3C">
        <w:rPr>
          <w:rFonts w:asciiTheme="minorHAnsi" w:hAnsiTheme="minorHAnsi"/>
          <w:b/>
          <w:sz w:val="22"/>
          <w:szCs w:val="22"/>
          <w:lang w:val="fr-FR"/>
        </w:rPr>
        <w:t>Gx</w:t>
      </w:r>
      <w:r w:rsidR="00434BF7" w:rsidRPr="00552E3C">
        <w:rPr>
          <w:rFonts w:asciiTheme="minorHAnsi" w:hAnsiTheme="minorHAnsi"/>
          <w:b/>
          <w:sz w:val="22"/>
          <w:szCs w:val="22"/>
          <w:lang w:val="fr-FR"/>
        </w:rPr>
        <w:t>ABT</w:t>
      </w:r>
      <w:proofErr w:type="spellEnd"/>
      <w:r w:rsidRPr="00552E3C">
        <w:rPr>
          <w:rFonts w:asciiTheme="minorHAnsi" w:hAnsiTheme="minorHAnsi"/>
          <w:b/>
          <w:sz w:val="22"/>
          <w:szCs w:val="22"/>
          <w:lang w:val="fr-FR"/>
        </w:rPr>
        <w:t xml:space="preserve"> et </w:t>
      </w:r>
      <w:r w:rsidR="001C58AE">
        <w:rPr>
          <w:rFonts w:asciiTheme="minorHAnsi" w:hAnsiTheme="minorHAnsi"/>
          <w:b/>
          <w:sz w:val="22"/>
          <w:szCs w:val="22"/>
          <w:lang w:val="fr-FR"/>
        </w:rPr>
        <w:t>Eclosio</w:t>
      </w:r>
      <w:r w:rsidRPr="00552E3C">
        <w:rPr>
          <w:rFonts w:asciiTheme="minorHAnsi" w:hAnsiTheme="minorHAnsi"/>
          <w:b/>
          <w:sz w:val="22"/>
          <w:szCs w:val="22"/>
          <w:lang w:val="fr-FR"/>
        </w:rPr>
        <w:t xml:space="preserve"> ne fournissent directement aucune bourse ou autre financement pour la participation à cette formation. </w:t>
      </w:r>
    </w:p>
    <w:p w14:paraId="18AE4D39" w14:textId="77777777" w:rsidR="003C1D3F" w:rsidRPr="00552E3C" w:rsidRDefault="003C1D3F">
      <w:p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Il revient donc </w:t>
      </w:r>
      <w:r w:rsidR="008762BC" w:rsidRPr="00552E3C">
        <w:rPr>
          <w:rFonts w:asciiTheme="minorHAnsi" w:hAnsiTheme="minorHAnsi"/>
          <w:sz w:val="22"/>
          <w:szCs w:val="22"/>
          <w:lang w:val="fr-FR"/>
        </w:rPr>
        <w:t xml:space="preserve">à la personne </w:t>
      </w:r>
      <w:r w:rsidRPr="00552E3C">
        <w:rPr>
          <w:rFonts w:asciiTheme="minorHAnsi" w:hAnsiTheme="minorHAnsi"/>
          <w:sz w:val="22"/>
          <w:szCs w:val="22"/>
          <w:lang w:val="fr-FR"/>
        </w:rPr>
        <w:t xml:space="preserve">dont la candidature a été présélectionnée de faire des démarches personnelles pour l’obtention d’une bourse ou autre financement pour assurer sa participation. </w:t>
      </w:r>
      <w:r w:rsidR="00434BF7" w:rsidRPr="00552E3C">
        <w:rPr>
          <w:rFonts w:asciiTheme="minorHAnsi" w:hAnsiTheme="minorHAnsi"/>
          <w:sz w:val="22"/>
          <w:szCs w:val="22"/>
          <w:lang w:val="fr-FR"/>
        </w:rPr>
        <w:t>Après présélection, nous l</w:t>
      </w:r>
      <w:r w:rsidR="008762BC" w:rsidRPr="00552E3C">
        <w:rPr>
          <w:rFonts w:asciiTheme="minorHAnsi" w:hAnsiTheme="minorHAnsi"/>
          <w:sz w:val="22"/>
          <w:szCs w:val="22"/>
          <w:lang w:val="fr-FR"/>
        </w:rPr>
        <w:t>ui</w:t>
      </w:r>
      <w:r w:rsidR="00434BF7" w:rsidRPr="00552E3C">
        <w:rPr>
          <w:rFonts w:asciiTheme="minorHAnsi" w:hAnsiTheme="minorHAnsi"/>
          <w:sz w:val="22"/>
          <w:szCs w:val="22"/>
          <w:lang w:val="fr-FR"/>
        </w:rPr>
        <w:t xml:space="preserve"> enverrons un document d’acceptation provisoire qui leur sera utile dans la recherche d’une bourse. </w:t>
      </w:r>
    </w:p>
    <w:p w14:paraId="71D532FC" w14:textId="77777777" w:rsidR="003C1D3F" w:rsidRPr="00552E3C" w:rsidRDefault="003C1D3F">
      <w:p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La fourniture d’une preuve de soutien par un organisme financier constitue un </w:t>
      </w:r>
      <w:proofErr w:type="spellStart"/>
      <w:r w:rsidRPr="00552E3C">
        <w:rPr>
          <w:rFonts w:asciiTheme="minorHAnsi" w:hAnsiTheme="minorHAnsi"/>
          <w:sz w:val="22"/>
          <w:szCs w:val="22"/>
          <w:lang w:val="fr-FR"/>
        </w:rPr>
        <w:t>pré-requis</w:t>
      </w:r>
      <w:proofErr w:type="spellEnd"/>
      <w:r w:rsidRPr="00552E3C">
        <w:rPr>
          <w:rFonts w:asciiTheme="minorHAnsi" w:hAnsiTheme="minorHAnsi"/>
          <w:sz w:val="22"/>
          <w:szCs w:val="22"/>
          <w:lang w:val="fr-FR"/>
        </w:rPr>
        <w:t xml:space="preserve"> pour la confirmation définitive de la participation au stage. Un document provenant de l’organisme finançant votre participation au stage et prouvant cette prise en charge doit nous être envoyé dès le financement obtenu. </w:t>
      </w:r>
    </w:p>
    <w:p w14:paraId="1B11DEFE" w14:textId="77777777" w:rsidR="003C1D3F" w:rsidRPr="00552E3C" w:rsidRDefault="003C1D3F">
      <w:pPr>
        <w:spacing w:before="80"/>
        <w:jc w:val="both"/>
        <w:rPr>
          <w:rFonts w:asciiTheme="minorHAnsi" w:hAnsiTheme="minorHAnsi"/>
          <w:sz w:val="22"/>
          <w:szCs w:val="22"/>
          <w:lang w:val="fr-FR"/>
        </w:rPr>
      </w:pPr>
      <w:r w:rsidRPr="00552E3C">
        <w:rPr>
          <w:rFonts w:asciiTheme="minorHAnsi" w:hAnsiTheme="minorHAnsi"/>
          <w:sz w:val="22"/>
          <w:szCs w:val="22"/>
          <w:lang w:val="fr-FR"/>
        </w:rPr>
        <w:t xml:space="preserve">Les frais encourus par la participation à ce stage sont les suivants : </w:t>
      </w:r>
    </w:p>
    <w:p w14:paraId="17A46A0D" w14:textId="77777777" w:rsidR="0050355D" w:rsidRPr="006F424B" w:rsidRDefault="003C1D3F" w:rsidP="00E93E8E">
      <w:pPr>
        <w:numPr>
          <w:ilvl w:val="0"/>
          <w:numId w:val="4"/>
        </w:numPr>
        <w:tabs>
          <w:tab w:val="left" w:pos="5693"/>
        </w:tabs>
        <w:spacing w:after="120"/>
        <w:ind w:left="714" w:hanging="357"/>
        <w:jc w:val="both"/>
        <w:rPr>
          <w:rFonts w:asciiTheme="minorHAnsi" w:hAnsiTheme="minorHAnsi"/>
          <w:b/>
          <w:sz w:val="22"/>
          <w:szCs w:val="22"/>
          <w:lang w:val="fr-FR"/>
        </w:rPr>
      </w:pPr>
      <w:r w:rsidRPr="006F424B">
        <w:rPr>
          <w:rFonts w:asciiTheme="minorHAnsi" w:hAnsiTheme="minorHAnsi"/>
          <w:b/>
          <w:bCs/>
          <w:sz w:val="22"/>
          <w:szCs w:val="22"/>
          <w:lang w:val="fr-FR"/>
        </w:rPr>
        <w:t>Frais d’inscription</w:t>
      </w:r>
    </w:p>
    <w:p w14:paraId="19853BE8" w14:textId="77777777" w:rsidR="00F37AE8" w:rsidRPr="00F37AE8" w:rsidRDefault="00F37AE8" w:rsidP="00E93E8E">
      <w:pPr>
        <w:tabs>
          <w:tab w:val="left" w:pos="5671"/>
        </w:tabs>
        <w:spacing w:after="120"/>
        <w:ind w:left="709"/>
        <w:jc w:val="both"/>
        <w:rPr>
          <w:rFonts w:asciiTheme="minorHAnsi" w:hAnsiTheme="minorHAnsi"/>
          <w:sz w:val="22"/>
          <w:szCs w:val="22"/>
          <w:lang w:val="fr-FR"/>
        </w:rPr>
      </w:pPr>
      <w:r>
        <w:rPr>
          <w:rFonts w:asciiTheme="minorHAnsi" w:hAnsiTheme="minorHAnsi"/>
          <w:b/>
          <w:sz w:val="22"/>
          <w:szCs w:val="22"/>
          <w:lang w:val="fr-FR"/>
        </w:rPr>
        <w:t>L</w:t>
      </w:r>
      <w:r w:rsidRPr="00F37AE8">
        <w:rPr>
          <w:rFonts w:asciiTheme="minorHAnsi" w:hAnsiTheme="minorHAnsi"/>
          <w:b/>
          <w:sz w:val="22"/>
          <w:szCs w:val="22"/>
          <w:lang w:val="fr-FR"/>
        </w:rPr>
        <w:t>es droits d’inscription s’élèvent à 4.000 EUR</w:t>
      </w:r>
      <w:r w:rsidRPr="00F37AE8">
        <w:rPr>
          <w:rFonts w:asciiTheme="minorHAnsi" w:hAnsiTheme="minorHAnsi"/>
          <w:sz w:val="22"/>
          <w:szCs w:val="22"/>
          <w:lang w:val="fr-FR"/>
        </w:rPr>
        <w:t xml:space="preserve"> pour les 14 semaines de formation et seront dans la mesure du possible versés en deux parties : 1.500 € d’acompte pour confirmer la sélection et 2.500 € au plus tard 10 jours avant le démarrage du stage. </w:t>
      </w:r>
    </w:p>
    <w:p w14:paraId="2757FC30" w14:textId="77777777" w:rsidR="00F37AE8" w:rsidRDefault="003C1D3F" w:rsidP="00E93E8E">
      <w:pPr>
        <w:tabs>
          <w:tab w:val="left" w:pos="5693"/>
        </w:tabs>
        <w:spacing w:after="120"/>
        <w:ind w:left="709"/>
        <w:jc w:val="both"/>
        <w:rPr>
          <w:rFonts w:asciiTheme="minorHAnsi" w:hAnsiTheme="minorHAnsi"/>
          <w:sz w:val="22"/>
          <w:szCs w:val="22"/>
          <w:lang w:val="fr-FR"/>
        </w:rPr>
      </w:pPr>
      <w:r w:rsidRPr="00552E3C">
        <w:rPr>
          <w:rFonts w:asciiTheme="minorHAnsi" w:hAnsiTheme="minorHAnsi"/>
          <w:sz w:val="22"/>
          <w:szCs w:val="22"/>
          <w:lang w:val="fr-FR"/>
        </w:rPr>
        <w:t xml:space="preserve">Ceux-ci comprennent les coûts pédagogiques (cours, supports de cours, inscription à l’université et accès aux ressources informatiques et bibliographiques, excursions et visites prévues dans le cadre de la formation, déplacement de l’aéroport </w:t>
      </w:r>
      <w:r w:rsidR="00016BBE" w:rsidRPr="00552E3C">
        <w:rPr>
          <w:rFonts w:asciiTheme="minorHAnsi" w:hAnsiTheme="minorHAnsi"/>
          <w:sz w:val="22"/>
          <w:szCs w:val="22"/>
          <w:lang w:val="fr-FR"/>
        </w:rPr>
        <w:t>vers</w:t>
      </w:r>
      <w:r w:rsidRPr="00552E3C">
        <w:rPr>
          <w:rFonts w:asciiTheme="minorHAnsi" w:hAnsiTheme="minorHAnsi"/>
          <w:sz w:val="22"/>
          <w:szCs w:val="22"/>
          <w:lang w:val="fr-FR"/>
        </w:rPr>
        <w:t xml:space="preserve"> Gembloux), accompagnement dans la recherche de logement ainsi qu’une couverture médicale partielle (</w:t>
      </w:r>
      <w:r w:rsidRPr="00552E3C">
        <w:rPr>
          <w:rFonts w:asciiTheme="minorHAnsi" w:hAnsiTheme="minorHAnsi"/>
          <w:sz w:val="22"/>
          <w:szCs w:val="22"/>
          <w:u w:val="single"/>
          <w:lang w:val="fr-FR"/>
        </w:rPr>
        <w:t>ne couvrant pas les frais médicaux pour des maladies ou affections préalables au séjour en Belgique)</w:t>
      </w:r>
      <w:r w:rsidRPr="006F424B">
        <w:rPr>
          <w:rFonts w:asciiTheme="minorHAnsi" w:hAnsiTheme="minorHAnsi"/>
          <w:sz w:val="22"/>
          <w:szCs w:val="22"/>
          <w:lang w:val="fr-FR"/>
        </w:rPr>
        <w:t xml:space="preserve">. </w:t>
      </w:r>
    </w:p>
    <w:p w14:paraId="75728D29" w14:textId="77777777" w:rsidR="003C1D3F" w:rsidRPr="00552E3C" w:rsidRDefault="003C1D3F" w:rsidP="00E93E8E">
      <w:pPr>
        <w:tabs>
          <w:tab w:val="left" w:pos="5693"/>
        </w:tabs>
        <w:spacing w:after="120"/>
        <w:ind w:left="709"/>
        <w:jc w:val="both"/>
        <w:rPr>
          <w:rFonts w:asciiTheme="minorHAnsi" w:hAnsiTheme="minorHAnsi"/>
          <w:sz w:val="22"/>
          <w:szCs w:val="22"/>
          <w:lang w:val="fr-FR"/>
        </w:rPr>
      </w:pPr>
      <w:r w:rsidRPr="00F37AE8">
        <w:rPr>
          <w:rFonts w:asciiTheme="minorHAnsi" w:hAnsiTheme="minorHAnsi"/>
          <w:bCs/>
          <w:sz w:val="22"/>
          <w:szCs w:val="22"/>
          <w:u w:val="single"/>
          <w:lang w:val="fr-FR"/>
        </w:rPr>
        <w:t>Les frais d’inscription ne comprennent pas</w:t>
      </w:r>
      <w:r w:rsidRPr="00F37AE8">
        <w:rPr>
          <w:rFonts w:asciiTheme="minorHAnsi" w:hAnsiTheme="minorHAnsi"/>
          <w:sz w:val="22"/>
          <w:szCs w:val="22"/>
          <w:lang w:val="fr-FR"/>
        </w:rPr>
        <w:t xml:space="preserve"> les frais de dossier et de visa, le voyage du pays d’origine</w:t>
      </w:r>
      <w:r w:rsidRPr="00552E3C">
        <w:rPr>
          <w:rFonts w:asciiTheme="minorHAnsi" w:hAnsiTheme="minorHAnsi"/>
          <w:sz w:val="22"/>
          <w:szCs w:val="22"/>
          <w:lang w:val="fr-FR"/>
        </w:rPr>
        <w:t xml:space="preserve"> vers la Belgique et retour, les frais de séjour en Belgique (logement, repas…) ni les frais de fret aérien. </w:t>
      </w:r>
    </w:p>
    <w:p w14:paraId="469E41EC" w14:textId="77777777" w:rsidR="003C1D3F" w:rsidRPr="00552E3C" w:rsidRDefault="003C1D3F" w:rsidP="00E93E8E">
      <w:pPr>
        <w:numPr>
          <w:ilvl w:val="0"/>
          <w:numId w:val="4"/>
        </w:numPr>
        <w:tabs>
          <w:tab w:val="left" w:pos="5693"/>
        </w:tabs>
        <w:spacing w:after="120"/>
        <w:ind w:left="714" w:hanging="357"/>
        <w:jc w:val="both"/>
        <w:rPr>
          <w:rFonts w:asciiTheme="minorHAnsi" w:hAnsiTheme="minorHAnsi"/>
          <w:b/>
          <w:bCs/>
          <w:sz w:val="22"/>
          <w:szCs w:val="22"/>
          <w:lang w:val="fr-FR"/>
        </w:rPr>
      </w:pPr>
      <w:r w:rsidRPr="00552E3C">
        <w:rPr>
          <w:rFonts w:asciiTheme="minorHAnsi" w:hAnsiTheme="minorHAnsi"/>
          <w:b/>
          <w:bCs/>
          <w:sz w:val="22"/>
          <w:szCs w:val="22"/>
          <w:lang w:val="fr-FR"/>
        </w:rPr>
        <w:t xml:space="preserve">Frais </w:t>
      </w:r>
      <w:r w:rsidR="00E93E8E">
        <w:rPr>
          <w:rFonts w:asciiTheme="minorHAnsi" w:hAnsiTheme="minorHAnsi"/>
          <w:b/>
          <w:bCs/>
          <w:sz w:val="22"/>
          <w:szCs w:val="22"/>
          <w:lang w:val="fr-FR"/>
        </w:rPr>
        <w:t>de logement et d’alimentation</w:t>
      </w:r>
    </w:p>
    <w:p w14:paraId="4053E775" w14:textId="77777777" w:rsidR="003C1D3F" w:rsidRPr="00552E3C" w:rsidRDefault="003C1D3F">
      <w:pPr>
        <w:tabs>
          <w:tab w:val="left" w:pos="1778"/>
          <w:tab w:val="left" w:pos="5671"/>
        </w:tabs>
        <w:autoSpaceDE w:val="0"/>
        <w:ind w:left="709"/>
        <w:jc w:val="both"/>
        <w:rPr>
          <w:rFonts w:asciiTheme="minorHAnsi" w:hAnsiTheme="minorHAnsi"/>
          <w:sz w:val="22"/>
          <w:szCs w:val="22"/>
          <w:lang w:val="fr-FR"/>
        </w:rPr>
      </w:pPr>
      <w:r w:rsidRPr="00552E3C">
        <w:rPr>
          <w:rFonts w:asciiTheme="minorHAnsi" w:hAnsiTheme="minorHAnsi"/>
          <w:sz w:val="22"/>
          <w:szCs w:val="22"/>
          <w:lang w:val="fr-FR"/>
        </w:rPr>
        <w:t>En ce qui concerne</w:t>
      </w:r>
      <w:r w:rsidR="00EC55FB" w:rsidRPr="00552E3C">
        <w:rPr>
          <w:rFonts w:asciiTheme="minorHAnsi" w:hAnsiTheme="minorHAnsi"/>
          <w:sz w:val="22"/>
          <w:szCs w:val="22"/>
          <w:lang w:val="fr-FR"/>
        </w:rPr>
        <w:t xml:space="preserve"> les logements, </w:t>
      </w:r>
      <w:proofErr w:type="spellStart"/>
      <w:r w:rsidR="00EC55FB" w:rsidRPr="00552E3C">
        <w:rPr>
          <w:rFonts w:asciiTheme="minorHAnsi" w:hAnsiTheme="minorHAnsi"/>
          <w:sz w:val="22"/>
          <w:szCs w:val="22"/>
          <w:lang w:val="fr-FR"/>
        </w:rPr>
        <w:t>GxABT</w:t>
      </w:r>
      <w:proofErr w:type="spellEnd"/>
      <w:r w:rsidRPr="00552E3C">
        <w:rPr>
          <w:rFonts w:asciiTheme="minorHAnsi" w:hAnsiTheme="minorHAnsi"/>
          <w:sz w:val="22"/>
          <w:szCs w:val="22"/>
          <w:lang w:val="fr-FR"/>
        </w:rPr>
        <w:t xml:space="preserve"> proposera un service d’accompagnement du stagiaire dans la recherche de logements à son arrivée en Belgique. Les logements proposés sont des chambres d’étudiant </w:t>
      </w:r>
      <w:r w:rsidR="00016BBE" w:rsidRPr="00552E3C">
        <w:rPr>
          <w:rFonts w:asciiTheme="minorHAnsi" w:hAnsiTheme="minorHAnsi"/>
          <w:sz w:val="22"/>
          <w:szCs w:val="22"/>
          <w:lang w:val="fr-FR"/>
        </w:rPr>
        <w:t xml:space="preserve">(parfois doubles) </w:t>
      </w:r>
      <w:r w:rsidRPr="00552E3C">
        <w:rPr>
          <w:rFonts w:asciiTheme="minorHAnsi" w:hAnsiTheme="minorHAnsi"/>
          <w:sz w:val="22"/>
          <w:szCs w:val="22"/>
          <w:lang w:val="fr-FR"/>
        </w:rPr>
        <w:t>dans la ville de Gembloux, dans un périmètre ne dépassant pas 20 minutes à pied de la</w:t>
      </w:r>
      <w:r w:rsidR="00F37AE8">
        <w:rPr>
          <w:rFonts w:asciiTheme="minorHAnsi" w:hAnsiTheme="minorHAnsi"/>
          <w:sz w:val="22"/>
          <w:szCs w:val="22"/>
          <w:lang w:val="fr-FR"/>
        </w:rPr>
        <w:t xml:space="preserve"> F</w:t>
      </w:r>
      <w:r w:rsidRPr="00552E3C">
        <w:rPr>
          <w:rFonts w:asciiTheme="minorHAnsi" w:hAnsiTheme="minorHAnsi"/>
          <w:sz w:val="22"/>
          <w:szCs w:val="22"/>
          <w:lang w:val="fr-FR"/>
        </w:rPr>
        <w:t xml:space="preserve">aculté dans laquelle se déroulent les cours. </w:t>
      </w:r>
      <w:r w:rsidRPr="00552E3C">
        <w:rPr>
          <w:rStyle w:val="ListepucesCar"/>
          <w:rFonts w:asciiTheme="minorHAnsi" w:hAnsiTheme="minorHAnsi"/>
          <w:sz w:val="22"/>
          <w:szCs w:val="22"/>
          <w:lang w:val="fr-FR"/>
        </w:rPr>
        <w:t>Les stagiaires signeront un contrat directement avec les propriétaires des chambres. Le prix mensuel moyen tourne autour de 3</w:t>
      </w:r>
      <w:r w:rsidR="0050355D" w:rsidRPr="00552E3C">
        <w:rPr>
          <w:rStyle w:val="ListepucesCar"/>
          <w:rFonts w:asciiTheme="minorHAnsi" w:hAnsiTheme="minorHAnsi"/>
          <w:sz w:val="22"/>
          <w:szCs w:val="22"/>
          <w:lang w:val="fr-FR"/>
        </w:rPr>
        <w:t>5</w:t>
      </w:r>
      <w:r w:rsidRPr="00552E3C">
        <w:rPr>
          <w:rStyle w:val="ListepucesCar"/>
          <w:rFonts w:asciiTheme="minorHAnsi" w:hAnsiTheme="minorHAnsi"/>
          <w:sz w:val="22"/>
          <w:szCs w:val="22"/>
          <w:lang w:val="fr-FR"/>
        </w:rPr>
        <w:t xml:space="preserve">0 </w:t>
      </w:r>
      <w:r w:rsidR="001C58AE">
        <w:rPr>
          <w:rStyle w:val="ListepucesCar"/>
          <w:rFonts w:asciiTheme="minorHAnsi" w:hAnsiTheme="minorHAnsi"/>
          <w:sz w:val="22"/>
          <w:szCs w:val="22"/>
          <w:lang w:val="fr-FR"/>
        </w:rPr>
        <w:t>€</w:t>
      </w:r>
      <w:r w:rsidR="0050355D" w:rsidRPr="00552E3C">
        <w:rPr>
          <w:rStyle w:val="ListepucesCar"/>
          <w:rFonts w:asciiTheme="minorHAnsi" w:hAnsiTheme="minorHAnsi"/>
          <w:sz w:val="22"/>
          <w:szCs w:val="22"/>
          <w:lang w:val="fr-FR"/>
        </w:rPr>
        <w:t xml:space="preserve"> (soit 1.050 </w:t>
      </w:r>
      <w:r w:rsidR="001C58AE">
        <w:rPr>
          <w:rStyle w:val="ListepucesCar"/>
          <w:rFonts w:asciiTheme="minorHAnsi" w:hAnsiTheme="minorHAnsi"/>
          <w:sz w:val="22"/>
          <w:szCs w:val="22"/>
          <w:lang w:val="fr-FR"/>
        </w:rPr>
        <w:t>€</w:t>
      </w:r>
      <w:r w:rsidR="0050355D" w:rsidRPr="00552E3C">
        <w:rPr>
          <w:rStyle w:val="ListepucesCar"/>
          <w:rFonts w:asciiTheme="minorHAnsi" w:hAnsiTheme="minorHAnsi"/>
          <w:sz w:val="22"/>
          <w:szCs w:val="22"/>
          <w:lang w:val="fr-FR"/>
        </w:rPr>
        <w:t xml:space="preserve"> pour l’ensemble du stage)</w:t>
      </w:r>
      <w:r w:rsidRPr="00552E3C">
        <w:rPr>
          <w:rStyle w:val="ListepucesCar"/>
          <w:rFonts w:asciiTheme="minorHAnsi" w:hAnsiTheme="minorHAnsi"/>
          <w:sz w:val="22"/>
          <w:szCs w:val="22"/>
          <w:lang w:val="fr-FR"/>
        </w:rPr>
        <w:t xml:space="preserve">. Pour les frais d’alimentation, </w:t>
      </w:r>
      <w:r w:rsidR="00EC55FB" w:rsidRPr="00552E3C">
        <w:rPr>
          <w:rStyle w:val="ListepucesCar"/>
          <w:rFonts w:asciiTheme="minorHAnsi" w:hAnsiTheme="minorHAnsi"/>
          <w:sz w:val="22"/>
          <w:szCs w:val="22"/>
          <w:lang w:val="fr-FR"/>
        </w:rPr>
        <w:t xml:space="preserve">de </w:t>
      </w:r>
      <w:r w:rsidRPr="00552E3C">
        <w:rPr>
          <w:rStyle w:val="ListepucesCar"/>
          <w:rFonts w:asciiTheme="minorHAnsi" w:hAnsiTheme="minorHAnsi"/>
          <w:sz w:val="22"/>
          <w:szCs w:val="22"/>
          <w:lang w:val="fr-FR"/>
        </w:rPr>
        <w:t xml:space="preserve">déplacement et </w:t>
      </w:r>
      <w:r w:rsidR="00EC55FB" w:rsidRPr="00552E3C">
        <w:rPr>
          <w:rStyle w:val="ListepucesCar"/>
          <w:rFonts w:asciiTheme="minorHAnsi" w:hAnsiTheme="minorHAnsi"/>
          <w:sz w:val="22"/>
          <w:szCs w:val="22"/>
          <w:lang w:val="fr-FR"/>
        </w:rPr>
        <w:t xml:space="preserve">de </w:t>
      </w:r>
      <w:r w:rsidRPr="00552E3C">
        <w:rPr>
          <w:rStyle w:val="ListepucesCar"/>
          <w:rFonts w:asciiTheme="minorHAnsi" w:hAnsiTheme="minorHAnsi"/>
          <w:sz w:val="22"/>
          <w:szCs w:val="22"/>
          <w:lang w:val="fr-FR"/>
        </w:rPr>
        <w:t>loisir</w:t>
      </w:r>
      <w:r w:rsidR="00EC55FB" w:rsidRPr="00552E3C">
        <w:rPr>
          <w:rStyle w:val="ListepucesCar"/>
          <w:rFonts w:asciiTheme="minorHAnsi" w:hAnsiTheme="minorHAnsi"/>
          <w:sz w:val="22"/>
          <w:szCs w:val="22"/>
          <w:lang w:val="fr-FR"/>
        </w:rPr>
        <w:t>s</w:t>
      </w:r>
      <w:r w:rsidRPr="00552E3C">
        <w:rPr>
          <w:rStyle w:val="ListepucesCar"/>
          <w:rFonts w:asciiTheme="minorHAnsi" w:hAnsiTheme="minorHAnsi"/>
          <w:sz w:val="22"/>
          <w:szCs w:val="22"/>
          <w:lang w:val="fr-FR"/>
        </w:rPr>
        <w:t>,</w:t>
      </w:r>
      <w:r w:rsidRPr="00552E3C">
        <w:rPr>
          <w:rFonts w:asciiTheme="minorHAnsi" w:hAnsiTheme="minorHAnsi"/>
          <w:sz w:val="22"/>
          <w:szCs w:val="22"/>
          <w:lang w:val="fr-FR"/>
        </w:rPr>
        <w:t xml:space="preserve"> nous conseillons de prévoir une indem</w:t>
      </w:r>
      <w:r w:rsidR="00497904" w:rsidRPr="00552E3C">
        <w:rPr>
          <w:rFonts w:asciiTheme="minorHAnsi" w:hAnsiTheme="minorHAnsi"/>
          <w:sz w:val="22"/>
          <w:szCs w:val="22"/>
          <w:lang w:val="fr-FR"/>
        </w:rPr>
        <w:t xml:space="preserve">nité de séjour de </w:t>
      </w:r>
      <w:r w:rsidR="0050355D" w:rsidRPr="00552E3C">
        <w:rPr>
          <w:rFonts w:asciiTheme="minorHAnsi" w:hAnsiTheme="minorHAnsi"/>
          <w:sz w:val="22"/>
          <w:szCs w:val="22"/>
          <w:lang w:val="fr-FR"/>
        </w:rPr>
        <w:t xml:space="preserve">30 </w:t>
      </w:r>
      <w:r w:rsidR="001C58AE">
        <w:rPr>
          <w:rFonts w:asciiTheme="minorHAnsi" w:hAnsiTheme="minorHAnsi"/>
          <w:sz w:val="22"/>
          <w:szCs w:val="22"/>
          <w:lang w:val="fr-FR"/>
        </w:rPr>
        <w:t>€</w:t>
      </w:r>
      <w:r w:rsidRPr="00552E3C">
        <w:rPr>
          <w:rFonts w:asciiTheme="minorHAnsi" w:hAnsiTheme="minorHAnsi"/>
          <w:sz w:val="22"/>
          <w:szCs w:val="22"/>
          <w:lang w:val="fr-FR"/>
        </w:rPr>
        <w:t xml:space="preserve"> par jour</w:t>
      </w:r>
      <w:r w:rsidR="0050355D" w:rsidRPr="00552E3C">
        <w:rPr>
          <w:rFonts w:asciiTheme="minorHAnsi" w:hAnsiTheme="minorHAnsi"/>
          <w:sz w:val="22"/>
          <w:szCs w:val="22"/>
          <w:lang w:val="fr-FR"/>
        </w:rPr>
        <w:t xml:space="preserve"> (soit 3.000 </w:t>
      </w:r>
      <w:r w:rsidR="001C58AE">
        <w:rPr>
          <w:rFonts w:asciiTheme="minorHAnsi" w:hAnsiTheme="minorHAnsi"/>
          <w:sz w:val="22"/>
          <w:szCs w:val="22"/>
          <w:lang w:val="fr-FR"/>
        </w:rPr>
        <w:t>€</w:t>
      </w:r>
      <w:r w:rsidR="0050355D" w:rsidRPr="00552E3C">
        <w:rPr>
          <w:rFonts w:asciiTheme="minorHAnsi" w:hAnsiTheme="minorHAnsi"/>
          <w:sz w:val="22"/>
          <w:szCs w:val="22"/>
          <w:lang w:val="fr-FR"/>
        </w:rPr>
        <w:t xml:space="preserve"> pour l’ensemble du séjour)</w:t>
      </w:r>
      <w:r w:rsidRPr="00552E3C">
        <w:rPr>
          <w:rFonts w:asciiTheme="minorHAnsi" w:hAnsiTheme="minorHAnsi"/>
          <w:sz w:val="22"/>
          <w:szCs w:val="22"/>
          <w:lang w:val="fr-FR"/>
        </w:rPr>
        <w:t>.</w:t>
      </w:r>
    </w:p>
    <w:p w14:paraId="6DE33C7B" w14:textId="77777777" w:rsidR="003C1D3F" w:rsidRPr="00552E3C" w:rsidRDefault="003C1D3F">
      <w:pPr>
        <w:tabs>
          <w:tab w:val="left" w:pos="1080"/>
          <w:tab w:val="left" w:pos="4973"/>
        </w:tabs>
        <w:autoSpaceDE w:val="0"/>
        <w:ind w:left="360"/>
        <w:jc w:val="both"/>
        <w:rPr>
          <w:rFonts w:asciiTheme="minorHAnsi" w:hAnsiTheme="minorHAnsi"/>
          <w:sz w:val="22"/>
          <w:szCs w:val="22"/>
          <w:lang w:val="fr-FR"/>
        </w:rPr>
      </w:pPr>
    </w:p>
    <w:p w14:paraId="419437BD" w14:textId="77777777" w:rsidR="003C1D3F" w:rsidRPr="00552E3C" w:rsidRDefault="003C1D3F">
      <w:pPr>
        <w:numPr>
          <w:ilvl w:val="0"/>
          <w:numId w:val="4"/>
        </w:numPr>
        <w:tabs>
          <w:tab w:val="left" w:pos="1800"/>
          <w:tab w:val="left" w:pos="5693"/>
        </w:tabs>
        <w:autoSpaceDE w:val="0"/>
        <w:jc w:val="both"/>
        <w:rPr>
          <w:rFonts w:asciiTheme="minorHAnsi" w:hAnsiTheme="minorHAnsi"/>
          <w:sz w:val="22"/>
          <w:szCs w:val="22"/>
          <w:lang w:val="fr-FR"/>
        </w:rPr>
      </w:pPr>
      <w:r w:rsidRPr="00552E3C">
        <w:rPr>
          <w:rFonts w:asciiTheme="minorHAnsi" w:hAnsiTheme="minorHAnsi"/>
          <w:b/>
          <w:bCs/>
          <w:sz w:val="22"/>
          <w:szCs w:val="22"/>
          <w:lang w:val="fr-FR"/>
        </w:rPr>
        <w:t>Frais de transport aérien</w:t>
      </w:r>
      <w:r w:rsidRPr="00552E3C">
        <w:rPr>
          <w:rFonts w:asciiTheme="minorHAnsi" w:hAnsiTheme="minorHAnsi"/>
          <w:sz w:val="22"/>
          <w:szCs w:val="22"/>
          <w:lang w:val="fr-FR"/>
        </w:rPr>
        <w:t> : de votre pays à Bruxelles, aller – retour</w:t>
      </w:r>
      <w:r w:rsidR="0050355D" w:rsidRPr="00552E3C">
        <w:rPr>
          <w:rFonts w:asciiTheme="minorHAnsi" w:hAnsiTheme="minorHAnsi"/>
          <w:sz w:val="22"/>
          <w:szCs w:val="22"/>
          <w:lang w:val="fr-FR"/>
        </w:rPr>
        <w:t>.</w:t>
      </w:r>
    </w:p>
    <w:p w14:paraId="6E2B2DA4" w14:textId="77777777" w:rsidR="003C1D3F" w:rsidRPr="00552E3C" w:rsidRDefault="003C1D3F">
      <w:pPr>
        <w:tabs>
          <w:tab w:val="left" w:pos="1080"/>
          <w:tab w:val="left" w:pos="4973"/>
        </w:tabs>
        <w:autoSpaceDE w:val="0"/>
        <w:ind w:left="360"/>
        <w:jc w:val="both"/>
        <w:rPr>
          <w:rFonts w:asciiTheme="minorHAnsi" w:hAnsiTheme="minorHAnsi"/>
          <w:sz w:val="22"/>
          <w:szCs w:val="22"/>
          <w:lang w:val="fr-FR"/>
        </w:rPr>
      </w:pPr>
    </w:p>
    <w:p w14:paraId="0982E092" w14:textId="77777777" w:rsidR="003C1D3F" w:rsidRPr="00552E3C" w:rsidRDefault="003C1D3F">
      <w:pPr>
        <w:numPr>
          <w:ilvl w:val="0"/>
          <w:numId w:val="4"/>
        </w:numPr>
        <w:tabs>
          <w:tab w:val="left" w:pos="1800"/>
          <w:tab w:val="left" w:pos="5693"/>
        </w:tabs>
        <w:autoSpaceDE w:val="0"/>
        <w:jc w:val="both"/>
        <w:rPr>
          <w:rStyle w:val="ListepucesCar"/>
          <w:rFonts w:asciiTheme="minorHAnsi" w:hAnsiTheme="minorHAnsi"/>
          <w:sz w:val="22"/>
          <w:szCs w:val="22"/>
          <w:lang w:val="fr-FR"/>
        </w:rPr>
      </w:pPr>
      <w:r w:rsidRPr="00552E3C">
        <w:rPr>
          <w:rFonts w:asciiTheme="minorHAnsi" w:hAnsiTheme="minorHAnsi"/>
          <w:b/>
          <w:bCs/>
          <w:sz w:val="22"/>
          <w:szCs w:val="22"/>
          <w:lang w:val="fr-FR"/>
        </w:rPr>
        <w:t>Autres frais</w:t>
      </w:r>
      <w:r w:rsidRPr="00552E3C">
        <w:rPr>
          <w:rFonts w:asciiTheme="minorHAnsi" w:hAnsiTheme="minorHAnsi"/>
          <w:sz w:val="22"/>
          <w:szCs w:val="22"/>
          <w:lang w:val="fr-FR"/>
        </w:rPr>
        <w:t> : dossier de visa, fret de bagages supplémentaires au retour, a</w:t>
      </w:r>
      <w:r w:rsidRPr="00552E3C">
        <w:rPr>
          <w:rStyle w:val="ListepucesCar"/>
          <w:rFonts w:asciiTheme="minorHAnsi" w:hAnsiTheme="minorHAnsi"/>
          <w:sz w:val="22"/>
          <w:szCs w:val="22"/>
          <w:lang w:val="fr-FR"/>
        </w:rPr>
        <w:t xml:space="preserve">chats de livres… </w:t>
      </w:r>
    </w:p>
    <w:p w14:paraId="7CEDFB68" w14:textId="77777777" w:rsidR="003C1D3F" w:rsidRPr="00552E3C" w:rsidRDefault="003C1D3F">
      <w:pPr>
        <w:tabs>
          <w:tab w:val="left" w:pos="5671"/>
        </w:tabs>
        <w:ind w:left="709"/>
        <w:jc w:val="both"/>
        <w:rPr>
          <w:rFonts w:asciiTheme="minorHAnsi" w:hAnsiTheme="minorHAnsi"/>
          <w:sz w:val="22"/>
          <w:szCs w:val="22"/>
          <w:lang w:val="fr-FR"/>
        </w:rPr>
      </w:pPr>
    </w:p>
    <w:sectPr w:rsidR="003C1D3F" w:rsidRPr="00552E3C">
      <w:footerReference w:type="default" r:id="rId9"/>
      <w:headerReference w:type="first" r:id="rId10"/>
      <w:footerReference w:type="first" r:id="rId11"/>
      <w:footnotePr>
        <w:pos w:val="beneathText"/>
      </w:footnotePr>
      <w:pgSz w:w="11905" w:h="16837"/>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8A2F8" w14:textId="77777777" w:rsidR="004B36ED" w:rsidRDefault="004B36ED">
      <w:r>
        <w:separator/>
      </w:r>
    </w:p>
  </w:endnote>
  <w:endnote w:type="continuationSeparator" w:id="0">
    <w:p w14:paraId="3945EECA" w14:textId="77777777" w:rsidR="004B36ED" w:rsidRDefault="004B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D200FDFF" w:usb2="0A046029" w:usb3="00000000" w:csb0="000001FF" w:csb1="00000000"/>
  </w:font>
  <w:font w:name="Alaska">
    <w:altName w:val="Candara"/>
    <w:charset w:val="00"/>
    <w:family w:val="swiss"/>
    <w:pitch w:val="variable"/>
  </w:font>
  <w:font w:name="Liberation Serif">
    <w:altName w:val="Times New Roman"/>
    <w:charset w:val="00"/>
    <w:family w:val="roman"/>
    <w:pitch w:val="variable"/>
    <w:sig w:usb0="00000001" w:usb1="500078F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L">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5D255" w14:textId="77777777" w:rsidR="003C1D3F" w:rsidRDefault="0050355D">
    <w:pPr>
      <w:pStyle w:val="18Pieddepage-1re"/>
      <w:pBdr>
        <w:top w:val="single" w:sz="4" w:space="1" w:color="000000"/>
      </w:pBdr>
      <w:ind w:left="0"/>
      <w:jc w:val="center"/>
      <w:rPr>
        <w:rFonts w:ascii="Liberation Serif" w:hAnsi="Liberation Serif"/>
        <w:i/>
        <w:sz w:val="16"/>
        <w:szCs w:val="16"/>
      </w:rPr>
    </w:pPr>
    <w:r>
      <w:rPr>
        <w:noProof/>
        <w:lang w:val="fr-FR" w:eastAsia="fr-FR"/>
      </w:rPr>
      <mc:AlternateContent>
        <mc:Choice Requires="wps">
          <w:drawing>
            <wp:anchor distT="0" distB="0" distL="0" distR="0" simplePos="0" relativeHeight="251655168" behindDoc="0" locked="0" layoutInCell="1" allowOverlap="1" wp14:anchorId="0B49CDB9" wp14:editId="2965EBFA">
              <wp:simplePos x="0" y="0"/>
              <wp:positionH relativeFrom="page">
                <wp:posOffset>6934200</wp:posOffset>
              </wp:positionH>
              <wp:positionV relativeFrom="paragraph">
                <wp:posOffset>116205</wp:posOffset>
              </wp:positionV>
              <wp:extent cx="285115" cy="169545"/>
              <wp:effectExtent l="0" t="0" r="0" b="0"/>
              <wp:wrapSquare wrapText="larges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695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A68D65" w14:textId="77777777" w:rsidR="003C1D3F" w:rsidRPr="0050355D" w:rsidRDefault="003C1D3F">
                          <w:pPr>
                            <w:pStyle w:val="Pieddepage"/>
                            <w:rPr>
                              <w:sz w:val="20"/>
                            </w:rPr>
                          </w:pPr>
                          <w:r w:rsidRPr="0050355D">
                            <w:rPr>
                              <w:rStyle w:val="Numrodepage"/>
                              <w:sz w:val="20"/>
                            </w:rPr>
                            <w:fldChar w:fldCharType="begin"/>
                          </w:r>
                          <w:r w:rsidRPr="0050355D">
                            <w:rPr>
                              <w:rStyle w:val="Numrodepage"/>
                              <w:sz w:val="20"/>
                            </w:rPr>
                            <w:instrText xml:space="preserve"> PAGE </w:instrText>
                          </w:r>
                          <w:r w:rsidRPr="0050355D">
                            <w:rPr>
                              <w:rStyle w:val="Numrodepage"/>
                              <w:sz w:val="20"/>
                            </w:rPr>
                            <w:fldChar w:fldCharType="separate"/>
                          </w:r>
                          <w:r w:rsidR="003C1BBC">
                            <w:rPr>
                              <w:rStyle w:val="Numrodepage"/>
                              <w:noProof/>
                              <w:sz w:val="20"/>
                            </w:rPr>
                            <w:t>12</w:t>
                          </w:r>
                          <w:r w:rsidRPr="0050355D">
                            <w:rPr>
                              <w:rStyle w:val="Numrodepage"/>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874F7" id="_x0000_t202" coordsize="21600,21600" o:spt="202" path="m,l,21600r21600,l21600,xe">
              <v:stroke joinstyle="miter"/>
              <v:path gradientshapeok="t" o:connecttype="rect"/>
            </v:shapetype>
            <v:shape id="Text Box 1" o:spid="_x0000_s1027" type="#_x0000_t202" style="position:absolute;left:0;text-align:left;margin-left:546pt;margin-top:9.15pt;width:22.45pt;height:13.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" stroked="f">
              <v:fill opacity="0"/>
              <v:textbox inset="0,0,0,0">
                <w:txbxContent>
                  <w:p w:rsidR="003C1D3F" w:rsidRPr="0050355D" w:rsidRDefault="003C1D3F">
                    <w:pPr>
                      <w:pStyle w:val="Pieddepage"/>
                      <w:rPr>
                        <w:sz w:val="20"/>
                      </w:rPr>
                    </w:pPr>
                    <w:r w:rsidRPr="0050355D">
                      <w:rPr>
                        <w:rStyle w:val="Numrodepage"/>
                        <w:sz w:val="20"/>
                      </w:rPr>
                      <w:fldChar w:fldCharType="begin"/>
                    </w:r>
                    <w:r w:rsidRPr="0050355D">
                      <w:rPr>
                        <w:rStyle w:val="Numrodepage"/>
                        <w:sz w:val="20"/>
                      </w:rPr>
                      <w:instrText xml:space="preserve"> PAGE </w:instrText>
                    </w:r>
                    <w:r w:rsidRPr="0050355D">
                      <w:rPr>
                        <w:rStyle w:val="Numrodepage"/>
                        <w:sz w:val="20"/>
                      </w:rPr>
                      <w:fldChar w:fldCharType="separate"/>
                    </w:r>
                    <w:r w:rsidR="003C1BBC">
                      <w:rPr>
                        <w:rStyle w:val="Numrodepage"/>
                        <w:noProof/>
                        <w:sz w:val="20"/>
                      </w:rPr>
                      <w:t>12</w:t>
                    </w:r>
                    <w:r w:rsidRPr="0050355D">
                      <w:rPr>
                        <w:rStyle w:val="Numrodepage"/>
                        <w:sz w:val="20"/>
                      </w:rPr>
                      <w:fldChar w:fldCharType="end"/>
                    </w:r>
                  </w:p>
                </w:txbxContent>
              </v:textbox>
              <w10:wrap type="square" side="largest" anchorx="page"/>
            </v:shape>
          </w:pict>
        </mc:Fallback>
      </mc:AlternateContent>
    </w:r>
    <w:r w:rsidR="003C1D3F">
      <w:rPr>
        <w:rFonts w:ascii="Liberation Serif" w:hAnsi="Liberation Serif"/>
        <w:i/>
        <w:sz w:val="16"/>
        <w:szCs w:val="16"/>
      </w:rPr>
      <w:t xml:space="preserve">Stage méthodologique </w:t>
    </w:r>
    <w:r w:rsidR="009C54A1">
      <w:rPr>
        <w:rFonts w:ascii="Liberation Serif" w:hAnsi="Liberation Serif"/>
        <w:i/>
        <w:sz w:val="16"/>
        <w:szCs w:val="16"/>
      </w:rPr>
      <w:t xml:space="preserve">en </w:t>
    </w:r>
    <w:r w:rsidR="003C1D3F">
      <w:rPr>
        <w:rFonts w:ascii="Liberation Serif" w:hAnsi="Liberation Serif"/>
        <w:i/>
        <w:sz w:val="16"/>
        <w:szCs w:val="16"/>
      </w:rPr>
      <w:t>appui à l’innovation en agriculture familiale</w:t>
    </w:r>
  </w:p>
  <w:p w14:paraId="0B02C958" w14:textId="08DD9B63" w:rsidR="003C1D3F" w:rsidRDefault="001C58AE">
    <w:pPr>
      <w:pStyle w:val="18Pieddepage-1re"/>
      <w:pBdr>
        <w:top w:val="single" w:sz="4" w:space="1" w:color="000000"/>
      </w:pBdr>
      <w:ind w:left="0"/>
      <w:jc w:val="center"/>
      <w:rPr>
        <w:rFonts w:ascii="Liberation Serif" w:hAnsi="Liberation Serif"/>
        <w:sz w:val="16"/>
        <w:szCs w:val="16"/>
      </w:rPr>
    </w:pPr>
    <w:r>
      <w:rPr>
        <w:rFonts w:ascii="Liberation Serif" w:hAnsi="Liberation Serif"/>
        <w:sz w:val="16"/>
        <w:szCs w:val="16"/>
      </w:rPr>
      <w:t>Eclosio</w:t>
    </w:r>
    <w:r w:rsidR="003C1D3F">
      <w:rPr>
        <w:rFonts w:ascii="Liberation Serif" w:hAnsi="Liberation Serif"/>
        <w:sz w:val="16"/>
        <w:szCs w:val="16"/>
      </w:rPr>
      <w:t xml:space="preserve"> </w:t>
    </w:r>
    <w:r w:rsidR="00E43594">
      <w:rPr>
        <w:rFonts w:ascii="Liberation Serif" w:hAnsi="Liberation Serif"/>
        <w:sz w:val="16"/>
        <w:szCs w:val="16"/>
      </w:rPr>
      <w:t>–</w:t>
    </w:r>
    <w:r w:rsidR="003C1D3F">
      <w:rPr>
        <w:rFonts w:ascii="Liberation Serif" w:hAnsi="Liberation Serif"/>
        <w:sz w:val="16"/>
        <w:szCs w:val="16"/>
      </w:rPr>
      <w:t xml:space="preserve"> </w:t>
    </w:r>
    <w:proofErr w:type="spellStart"/>
    <w:r w:rsidR="0050355D">
      <w:rPr>
        <w:rFonts w:ascii="Liberation Serif" w:hAnsi="Liberation Serif"/>
        <w:sz w:val="16"/>
        <w:szCs w:val="16"/>
      </w:rPr>
      <w:t>UL</w:t>
    </w:r>
    <w:r w:rsidR="00E43594">
      <w:rPr>
        <w:rFonts w:ascii="Liberation Serif" w:hAnsi="Liberation Serif"/>
        <w:sz w:val="16"/>
        <w:szCs w:val="16"/>
      </w:rPr>
      <w:t>iège</w:t>
    </w:r>
    <w:proofErr w:type="spellEnd"/>
    <w:r w:rsidR="00E43594">
      <w:rPr>
        <w:rFonts w:ascii="Liberation Serif" w:hAnsi="Liberation Serif"/>
        <w:sz w:val="16"/>
        <w:szCs w:val="16"/>
      </w:rPr>
      <w:t xml:space="preserve"> </w:t>
    </w:r>
    <w:proofErr w:type="spellStart"/>
    <w:r w:rsidR="003C1D3F">
      <w:rPr>
        <w:rFonts w:ascii="Liberation Serif" w:hAnsi="Liberation Serif"/>
        <w:sz w:val="16"/>
        <w:szCs w:val="16"/>
      </w:rPr>
      <w:t>GxABT</w:t>
    </w:r>
    <w:proofErr w:type="spellEnd"/>
    <w:r w:rsidR="003C1D3F">
      <w:rPr>
        <w:rFonts w:ascii="Liberation Serif" w:hAnsi="Liberation Serif"/>
        <w:sz w:val="16"/>
        <w:szCs w:val="16"/>
      </w:rPr>
      <w:t xml:space="preserve"> | Passage des Déportés, 2 - 5030 Gembloux (Belgique) | Tél. : +32 (0) 81 62 25 75 – Courriel : </w:t>
    </w:r>
    <w:r w:rsidR="00725641">
      <w:rPr>
        <w:rFonts w:ascii="Liberation Serif" w:hAnsi="Liberation Serif"/>
        <w:sz w:val="16"/>
        <w:szCs w:val="16"/>
      </w:rPr>
      <w:t>cybill.nion@eclosio.ong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A4B7" w14:textId="77777777" w:rsidR="003C1D3F" w:rsidRDefault="003C1D3F">
    <w:pPr>
      <w:pStyle w:val="18Pieddepage-1re"/>
      <w:pBdr>
        <w:top w:val="single" w:sz="4" w:space="1" w:color="000000"/>
      </w:pBdr>
      <w:ind w:left="0"/>
      <w:jc w:val="center"/>
      <w:rPr>
        <w:rFonts w:ascii="Liberation Serif" w:hAnsi="Liberation Serif"/>
        <w:i/>
        <w:sz w:val="16"/>
        <w:szCs w:val="16"/>
      </w:rPr>
    </w:pPr>
    <w:r>
      <w:rPr>
        <w:rFonts w:ascii="Liberation Serif" w:hAnsi="Liberation Serif"/>
        <w:i/>
        <w:sz w:val="16"/>
        <w:szCs w:val="16"/>
      </w:rPr>
      <w:t xml:space="preserve">Stage méthodologique </w:t>
    </w:r>
    <w:r w:rsidR="002D5DD8">
      <w:rPr>
        <w:rFonts w:ascii="Liberation Serif" w:hAnsi="Liberation Serif"/>
        <w:i/>
        <w:sz w:val="16"/>
        <w:szCs w:val="16"/>
      </w:rPr>
      <w:t xml:space="preserve">en </w:t>
    </w:r>
    <w:r>
      <w:rPr>
        <w:rFonts w:ascii="Liberation Serif" w:hAnsi="Liberation Serif"/>
        <w:i/>
        <w:sz w:val="16"/>
        <w:szCs w:val="16"/>
      </w:rPr>
      <w:t>appui à l’innovation en agriculture familiale</w:t>
    </w:r>
  </w:p>
  <w:p w14:paraId="7336F9A3" w14:textId="77777777" w:rsidR="003C1D3F" w:rsidRDefault="001C58AE">
    <w:pPr>
      <w:pStyle w:val="18Pieddepage-1re"/>
      <w:pBdr>
        <w:top w:val="single" w:sz="4" w:space="1" w:color="000000"/>
      </w:pBdr>
      <w:ind w:left="0"/>
      <w:jc w:val="center"/>
      <w:rPr>
        <w:rFonts w:ascii="Liberation Serif" w:hAnsi="Liberation Serif"/>
        <w:sz w:val="16"/>
        <w:szCs w:val="16"/>
      </w:rPr>
    </w:pPr>
    <w:r>
      <w:rPr>
        <w:rFonts w:ascii="Liberation Serif" w:hAnsi="Liberation Serif"/>
        <w:sz w:val="16"/>
        <w:szCs w:val="16"/>
      </w:rPr>
      <w:t>Eclosio -</w:t>
    </w:r>
    <w:r w:rsidR="003C1D3F">
      <w:rPr>
        <w:rFonts w:ascii="Liberation Serif" w:hAnsi="Liberation Serif"/>
        <w:sz w:val="16"/>
        <w:szCs w:val="16"/>
      </w:rPr>
      <w:t xml:space="preserve"> </w:t>
    </w:r>
    <w:proofErr w:type="spellStart"/>
    <w:r w:rsidR="002D5DD8">
      <w:rPr>
        <w:rFonts w:ascii="Liberation Serif" w:hAnsi="Liberation Serif"/>
        <w:sz w:val="16"/>
        <w:szCs w:val="16"/>
      </w:rPr>
      <w:t>UL</w:t>
    </w:r>
    <w:r w:rsidR="00E43594">
      <w:rPr>
        <w:rFonts w:ascii="Liberation Serif" w:hAnsi="Liberation Serif"/>
        <w:sz w:val="16"/>
        <w:szCs w:val="16"/>
      </w:rPr>
      <w:t>iège</w:t>
    </w:r>
    <w:proofErr w:type="spellEnd"/>
    <w:r w:rsidR="00E43594">
      <w:rPr>
        <w:rFonts w:ascii="Liberation Serif" w:hAnsi="Liberation Serif"/>
        <w:sz w:val="16"/>
        <w:szCs w:val="16"/>
      </w:rPr>
      <w:t xml:space="preserve"> - </w:t>
    </w:r>
    <w:proofErr w:type="spellStart"/>
    <w:r w:rsidR="003C1D3F">
      <w:rPr>
        <w:rFonts w:ascii="Liberation Serif" w:hAnsi="Liberation Serif"/>
        <w:sz w:val="16"/>
        <w:szCs w:val="16"/>
      </w:rPr>
      <w:t>GxABT</w:t>
    </w:r>
    <w:proofErr w:type="spellEnd"/>
    <w:r w:rsidR="003C1D3F">
      <w:rPr>
        <w:rFonts w:ascii="Liberation Serif" w:hAnsi="Liberation Serif"/>
        <w:sz w:val="16"/>
        <w:szCs w:val="16"/>
      </w:rPr>
      <w:t xml:space="preserve"> | Passage des Déportés, 2 - 5030 Gembloux (Belgique) | Tél. : +32 (0) 81 62 25 75 – Courriel : sgi</w:t>
    </w:r>
    <w:r w:rsidR="00E43594">
      <w:rPr>
        <w:rFonts w:ascii="Liberation Serif" w:hAnsi="Liberation Serif"/>
        <w:sz w:val="16"/>
        <w:szCs w:val="16"/>
      </w:rPr>
      <w:t>.gembloux</w:t>
    </w:r>
    <w:r w:rsidR="003C1D3F">
      <w:rPr>
        <w:rFonts w:ascii="Liberation Serif" w:hAnsi="Liberation Serif"/>
        <w:sz w:val="16"/>
        <w:szCs w:val="16"/>
      </w:rPr>
      <w:t>@</w:t>
    </w:r>
    <w:r w:rsidR="00E43594">
      <w:rPr>
        <w:rFonts w:ascii="Liberation Serif" w:hAnsi="Liberation Serif"/>
        <w:sz w:val="16"/>
        <w:szCs w:val="16"/>
      </w:rPr>
      <w:t>uliege</w:t>
    </w:r>
    <w:r w:rsidR="003C1D3F">
      <w:rPr>
        <w:rFonts w:ascii="Liberation Serif" w:hAnsi="Liberation Serif"/>
        <w:sz w:val="16"/>
        <w:szCs w:val="16"/>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8B494" w14:textId="77777777" w:rsidR="004B36ED" w:rsidRDefault="004B36ED">
      <w:r>
        <w:separator/>
      </w:r>
    </w:p>
  </w:footnote>
  <w:footnote w:type="continuationSeparator" w:id="0">
    <w:p w14:paraId="0648EF02" w14:textId="77777777" w:rsidR="004B36ED" w:rsidRDefault="004B3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5C774" w14:textId="77777777" w:rsidR="009007DC" w:rsidRDefault="00465A4E" w:rsidP="009007DC">
    <w:pPr>
      <w:pStyle w:val="En-tte"/>
      <w:ind w:left="420" w:firstLine="4116"/>
    </w:pPr>
    <w:r>
      <w:rPr>
        <w:rFonts w:eastAsia="Century Schoolbook L" w:cs="Century Schoolbook L"/>
        <w:noProof/>
        <w:sz w:val="16"/>
        <w:szCs w:val="16"/>
        <w:lang w:val="fr-FR" w:eastAsia="fr-FR"/>
      </w:rPr>
      <w:drawing>
        <wp:anchor distT="0" distB="0" distL="114300" distR="114300" simplePos="0" relativeHeight="251703808" behindDoc="0" locked="0" layoutInCell="1" allowOverlap="1" wp14:anchorId="461AB162" wp14:editId="0913D518">
          <wp:simplePos x="0" y="0"/>
          <wp:positionH relativeFrom="column">
            <wp:posOffset>-219075</wp:posOffset>
          </wp:positionH>
          <wp:positionV relativeFrom="paragraph">
            <wp:posOffset>-166674</wp:posOffset>
          </wp:positionV>
          <wp:extent cx="1566407" cy="65292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IEGE_Gembloux_AgroBioTech_Logo_CMJ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407" cy="652925"/>
                  </a:xfrm>
                  <a:prstGeom prst="rect">
                    <a:avLst/>
                  </a:prstGeom>
                </pic:spPr>
              </pic:pic>
            </a:graphicData>
          </a:graphic>
          <wp14:sizeRelH relativeFrom="margin">
            <wp14:pctWidth>0</wp14:pctWidth>
          </wp14:sizeRelH>
          <wp14:sizeRelV relativeFrom="margin">
            <wp14:pctHeight>0</wp14:pctHeight>
          </wp14:sizeRelV>
        </wp:anchor>
      </w:drawing>
    </w:r>
    <w:r w:rsidR="001C58AE">
      <w:rPr>
        <w:noProof/>
        <w:lang w:val="fr-FR" w:eastAsia="fr-FR"/>
      </w:rPr>
      <mc:AlternateContent>
        <mc:Choice Requires="wps">
          <w:drawing>
            <wp:anchor distT="0" distB="0" distL="114300" distR="114300" simplePos="0" relativeHeight="251668992" behindDoc="0" locked="0" layoutInCell="1" allowOverlap="1" wp14:anchorId="58E2C10D" wp14:editId="0E14E691">
              <wp:simplePos x="0" y="0"/>
              <wp:positionH relativeFrom="column">
                <wp:posOffset>4216400</wp:posOffset>
              </wp:positionH>
              <wp:positionV relativeFrom="paragraph">
                <wp:posOffset>-101904</wp:posOffset>
              </wp:positionV>
              <wp:extent cx="1089329" cy="33528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329"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2CA02" w14:textId="77777777" w:rsidR="009007DC" w:rsidRPr="00465A4E" w:rsidRDefault="001C58AE" w:rsidP="009007DC">
                          <w:pPr>
                            <w:rPr>
                              <w:color w:val="auto"/>
                            </w:rPr>
                          </w:pPr>
                          <w:r w:rsidRPr="00465A4E">
                            <w:rPr>
                              <w:rFonts w:ascii="Liberation Sans" w:eastAsia="Century Schoolbook L" w:hAnsi="Liberation Sans" w:cs="Century Schoolbook L"/>
                              <w:b/>
                              <w:bCs/>
                              <w:color w:val="auto"/>
                              <w:spacing w:val="20"/>
                              <w:sz w:val="16"/>
                              <w:szCs w:val="16"/>
                            </w:rPr>
                            <w:t xml:space="preserve">ECLOSIO </w:t>
                          </w:r>
                          <w:proofErr w:type="spellStart"/>
                          <w:r w:rsidR="009007DC" w:rsidRPr="00465A4E">
                            <w:rPr>
                              <w:rFonts w:ascii="Liberation Sans" w:eastAsia="Century Schoolbook L" w:hAnsi="Liberation Sans" w:cs="Century Schoolbook L"/>
                              <w:b/>
                              <w:bCs/>
                              <w:color w:val="auto"/>
                              <w:spacing w:val="20"/>
                              <w:sz w:val="16"/>
                              <w:szCs w:val="16"/>
                            </w:rPr>
                            <w:t>asbl</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8E77B6" id="_x0000_t202" coordsize="21600,21600" o:spt="202" path="m,l,21600r21600,l21600,xe">
              <v:stroke joinstyle="miter"/>
              <v:path gradientshapeok="t" o:connecttype="rect"/>
            </v:shapetype>
            <v:shape id="Zone de texte 5" o:spid="_x0000_s1028" type="#_x0000_t202" style="position:absolute;left:0;text-align:left;margin-left:332pt;margin-top:-8pt;width:85.75pt;height:26.4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" stroked="f">
              <v:textbox style="mso-fit-shape-to-text:t">
                <w:txbxContent>
                  <w:p w:rsidR="009007DC" w:rsidRPr="00465A4E" w:rsidRDefault="001C58AE" w:rsidP="009007DC">
                    <w:pPr>
                      <w:rPr>
                        <w:color w:val="auto"/>
                      </w:rPr>
                    </w:pPr>
                    <w:r w:rsidRPr="00465A4E">
                      <w:rPr>
                        <w:rFonts w:ascii="Liberation Sans" w:eastAsia="Century Schoolbook L" w:hAnsi="Liberation Sans" w:cs="Century Schoolbook L"/>
                        <w:b/>
                        <w:bCs/>
                        <w:color w:val="auto"/>
                        <w:spacing w:val="20"/>
                        <w:sz w:val="16"/>
                        <w:szCs w:val="16"/>
                      </w:rPr>
                      <w:t xml:space="preserve">ECLOSIO </w:t>
                    </w:r>
                    <w:proofErr w:type="spellStart"/>
                    <w:r w:rsidR="009007DC" w:rsidRPr="00465A4E">
                      <w:rPr>
                        <w:rFonts w:ascii="Liberation Sans" w:eastAsia="Century Schoolbook L" w:hAnsi="Liberation Sans" w:cs="Century Schoolbook L"/>
                        <w:b/>
                        <w:bCs/>
                        <w:color w:val="auto"/>
                        <w:spacing w:val="20"/>
                        <w:sz w:val="16"/>
                        <w:szCs w:val="16"/>
                      </w:rPr>
                      <w:t>asbl</w:t>
                    </w:r>
                    <w:proofErr w:type="spellEnd"/>
                  </w:p>
                </w:txbxContent>
              </v:textbox>
            </v:shape>
          </w:pict>
        </mc:Fallback>
      </mc:AlternateContent>
    </w:r>
    <w:r w:rsidR="001C58AE">
      <w:rPr>
        <w:noProof/>
        <w:lang w:val="fr-FR" w:eastAsia="fr-FR"/>
      </w:rPr>
      <mc:AlternateContent>
        <mc:Choice Requires="wps">
          <w:drawing>
            <wp:anchor distT="0" distB="0" distL="114300" distR="114300" simplePos="0" relativeHeight="251700736" behindDoc="0" locked="0" layoutInCell="1" allowOverlap="1" wp14:anchorId="52DE1028" wp14:editId="2C1EB350">
              <wp:simplePos x="0" y="0"/>
              <wp:positionH relativeFrom="column">
                <wp:posOffset>4199255</wp:posOffset>
              </wp:positionH>
              <wp:positionV relativeFrom="paragraph">
                <wp:posOffset>74930</wp:posOffset>
              </wp:positionV>
              <wp:extent cx="2447925" cy="452755"/>
              <wp:effectExtent l="0" t="0" r="9525"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0E2B4" w14:textId="77777777"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Passage des Déportés, 2 | 5030 Gembloux - Belgique </w:t>
                          </w:r>
                        </w:p>
                        <w:p w14:paraId="0885E9DD" w14:textId="77777777"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Tel : +32 81 62 25 75 | Fax : +32 81 60 00 22 </w:t>
                          </w:r>
                        </w:p>
                        <w:p w14:paraId="146967EE" w14:textId="77777777" w:rsidR="009007DC" w:rsidRPr="001C58AE" w:rsidRDefault="009007DC" w:rsidP="009007DC">
                          <w:pPr>
                            <w:pStyle w:val="En-tte"/>
                            <w:jc w:val="both"/>
                            <w:rPr>
                              <w:rFonts w:eastAsia="Century Schoolbook L" w:cs="Century Schoolbook L"/>
                              <w:sz w:val="16"/>
                              <w:szCs w:val="16"/>
                            </w:rPr>
                          </w:pPr>
                          <w:proofErr w:type="spellStart"/>
                          <w:r w:rsidRPr="001C58AE">
                            <w:rPr>
                              <w:rFonts w:eastAsia="Century Schoolbook L" w:cs="Century Schoolbook L"/>
                              <w:sz w:val="16"/>
                              <w:szCs w:val="16"/>
                            </w:rPr>
                            <w:t>info@</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proofErr w:type="spellEnd"/>
                          <w:r w:rsidRPr="001C58AE">
                            <w:rPr>
                              <w:rFonts w:eastAsia="Century Schoolbook L" w:cs="Century Schoolbook L"/>
                              <w:sz w:val="16"/>
                              <w:szCs w:val="16"/>
                            </w:rPr>
                            <w:t xml:space="preserve"> | www.</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r w:rsidRPr="001C58AE">
                            <w:rPr>
                              <w:rFonts w:ascii="Arial" w:hAnsi="Arial" w:cs="Arial"/>
                              <w:b/>
                              <w:color w:val="004C54"/>
                              <w:sz w:val="16"/>
                              <w:szCs w:val="16"/>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5F18BCF" id="Zone de texte 2" o:spid="_x0000_s1029" type="#_x0000_t202" style="position:absolute;left:0;text-align:left;margin-left:330.65pt;margin-top:5.9pt;width:192.75pt;height:35.65pt;z-index:2517007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" stroked="f">
              <v:textbox style="mso-fit-shape-to-text:t">
                <w:txbxContent>
                  <w:p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Passage des Déportés, 2 | 5030 Gembloux - Belgique </w:t>
                    </w:r>
                  </w:p>
                  <w:p w:rsidR="009007DC" w:rsidRPr="001C58AE" w:rsidRDefault="009007DC" w:rsidP="009007DC">
                    <w:pPr>
                      <w:tabs>
                        <w:tab w:val="left" w:pos="0"/>
                      </w:tabs>
                      <w:rPr>
                        <w:rFonts w:eastAsia="Century Schoolbook L" w:cs="Century Schoolbook L"/>
                        <w:sz w:val="16"/>
                        <w:szCs w:val="16"/>
                      </w:rPr>
                    </w:pPr>
                    <w:r w:rsidRPr="001C58AE">
                      <w:rPr>
                        <w:rFonts w:eastAsia="Century Schoolbook L" w:cs="Century Schoolbook L"/>
                        <w:sz w:val="16"/>
                        <w:szCs w:val="16"/>
                      </w:rPr>
                      <w:t xml:space="preserve">Tel : +32 81 62 25 75 | Fax : +32 81 60 00 22 </w:t>
                    </w:r>
                  </w:p>
                  <w:p w:rsidR="009007DC" w:rsidRPr="001C58AE" w:rsidRDefault="009007DC" w:rsidP="009007DC">
                    <w:pPr>
                      <w:pStyle w:val="En-tte"/>
                      <w:jc w:val="both"/>
                      <w:rPr>
                        <w:rFonts w:eastAsia="Century Schoolbook L" w:cs="Century Schoolbook L"/>
                        <w:sz w:val="16"/>
                        <w:szCs w:val="16"/>
                      </w:rPr>
                    </w:pPr>
                    <w:proofErr w:type="spellStart"/>
                    <w:r w:rsidRPr="001C58AE">
                      <w:rPr>
                        <w:rFonts w:eastAsia="Century Schoolbook L" w:cs="Century Schoolbook L"/>
                        <w:sz w:val="16"/>
                        <w:szCs w:val="16"/>
                      </w:rPr>
                      <w:t>info@</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proofErr w:type="spellEnd"/>
                    <w:r w:rsidRPr="001C58AE">
                      <w:rPr>
                        <w:rFonts w:eastAsia="Century Schoolbook L" w:cs="Century Schoolbook L"/>
                        <w:sz w:val="16"/>
                        <w:szCs w:val="16"/>
                      </w:rPr>
                      <w:t xml:space="preserve"> | www.</w:t>
                    </w:r>
                    <w:r w:rsidR="001C58AE" w:rsidRPr="001C58AE">
                      <w:rPr>
                        <w:rFonts w:eastAsia="Century Schoolbook L" w:cs="Century Schoolbook L"/>
                        <w:sz w:val="16"/>
                        <w:szCs w:val="16"/>
                      </w:rPr>
                      <w:t>eclosio.</w:t>
                    </w:r>
                    <w:r w:rsidRPr="001C58AE">
                      <w:rPr>
                        <w:rFonts w:eastAsia="Century Schoolbook L" w:cs="Century Schoolbook L"/>
                        <w:sz w:val="16"/>
                        <w:szCs w:val="16"/>
                      </w:rPr>
                      <w:t>ong</w:t>
                    </w:r>
                    <w:r w:rsidRPr="001C58AE">
                      <w:rPr>
                        <w:rFonts w:ascii="Arial" w:hAnsi="Arial" w:cs="Arial"/>
                        <w:b/>
                        <w:color w:val="004C54"/>
                        <w:sz w:val="16"/>
                        <w:szCs w:val="16"/>
                      </w:rPr>
                      <w:t xml:space="preserve"> </w:t>
                    </w:r>
                  </w:p>
                </w:txbxContent>
              </v:textbox>
            </v:shape>
          </w:pict>
        </mc:Fallback>
      </mc:AlternateContent>
    </w:r>
    <w:r w:rsidR="001C58AE">
      <w:rPr>
        <w:rFonts w:ascii="Liberation Sans" w:eastAsia="Century Schoolbook L" w:hAnsi="Liberation Sans" w:cs="Century Schoolbook L"/>
        <w:noProof/>
        <w:sz w:val="14"/>
        <w:szCs w:val="14"/>
        <w:lang w:val="fr-FR" w:eastAsia="fr-FR"/>
      </w:rPr>
      <w:drawing>
        <wp:anchor distT="0" distB="0" distL="114300" distR="114300" simplePos="0" relativeHeight="251637248" behindDoc="0" locked="0" layoutInCell="1" allowOverlap="1" wp14:anchorId="30D1C34E" wp14:editId="7A3E467F">
          <wp:simplePos x="0" y="0"/>
          <wp:positionH relativeFrom="column">
            <wp:posOffset>3229969</wp:posOffset>
          </wp:positionH>
          <wp:positionV relativeFrom="paragraph">
            <wp:posOffset>-182880</wp:posOffset>
          </wp:positionV>
          <wp:extent cx="1079500" cy="762635"/>
          <wp:effectExtent l="0" t="0" r="635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sio sans sloga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500" cy="762635"/>
                  </a:xfrm>
                  <a:prstGeom prst="rect">
                    <a:avLst/>
                  </a:prstGeom>
                </pic:spPr>
              </pic:pic>
            </a:graphicData>
          </a:graphic>
          <wp14:sizeRelH relativeFrom="margin">
            <wp14:pctWidth>0</wp14:pctWidth>
          </wp14:sizeRelH>
          <wp14:sizeRelV relativeFrom="margin">
            <wp14:pctHeight>0</wp14:pctHeight>
          </wp14:sizeRelV>
        </wp:anchor>
      </w:drawing>
    </w:r>
  </w:p>
  <w:p w14:paraId="1F719FEF" w14:textId="77777777" w:rsidR="009007DC" w:rsidRDefault="009007DC" w:rsidP="009007DC">
    <w:pPr>
      <w:pStyle w:val="En-tte"/>
      <w:ind w:left="624"/>
      <w:jc w:val="right"/>
      <w:rPr>
        <w:rFonts w:ascii="Liberation Sans" w:eastAsia="Century Schoolbook L" w:hAnsi="Liberation Sans" w:cs="Century Schoolbook L"/>
        <w:sz w:val="14"/>
        <w:szCs w:val="14"/>
      </w:rPr>
    </w:pPr>
  </w:p>
  <w:p w14:paraId="651151CA" w14:textId="77777777" w:rsidR="009007DC" w:rsidRDefault="00465A4E">
    <w:pPr>
      <w:jc w:val="center"/>
      <w:rPr>
        <w:rFonts w:ascii="Liberation Sans" w:hAnsi="Liberation Sans"/>
        <w:b/>
        <w:bCs/>
        <w:szCs w:val="24"/>
      </w:rPr>
    </w:pPr>
    <w:r w:rsidRPr="007D6887">
      <w:rPr>
        <w:rFonts w:ascii="Liberation Sans" w:eastAsia="Century Schoolbook L" w:hAnsi="Liberation Sans" w:cs="Century Schoolbook L"/>
        <w:noProof/>
        <w:sz w:val="14"/>
        <w:szCs w:val="14"/>
        <w:lang w:val="fr-FR" w:eastAsia="fr-FR"/>
      </w:rPr>
      <mc:AlternateContent>
        <mc:Choice Requires="wps">
          <w:drawing>
            <wp:anchor distT="0" distB="0" distL="114300" distR="114300" simplePos="0" relativeHeight="251707904" behindDoc="0" locked="0" layoutInCell="1" allowOverlap="1" wp14:anchorId="42237B0F" wp14:editId="6634D147">
              <wp:simplePos x="0" y="0"/>
              <wp:positionH relativeFrom="column">
                <wp:posOffset>-30480</wp:posOffset>
              </wp:positionH>
              <wp:positionV relativeFrom="paragraph">
                <wp:posOffset>166701</wp:posOffset>
              </wp:positionV>
              <wp:extent cx="1263015" cy="28765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87655"/>
                      </a:xfrm>
                      <a:prstGeom prst="rect">
                        <a:avLst/>
                      </a:prstGeom>
                      <a:noFill/>
                      <a:ln w="9525">
                        <a:noFill/>
                        <a:miter lim="800000"/>
                        <a:headEnd/>
                        <a:tailEnd/>
                      </a:ln>
                    </wps:spPr>
                    <wps:txbx>
                      <w:txbxContent>
                        <w:p w14:paraId="5957DCA0" w14:textId="77777777" w:rsidR="00465A4E" w:rsidRPr="007D6887" w:rsidRDefault="00465A4E" w:rsidP="00465A4E">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6E918" id="_x0000_s1030" type="#_x0000_t202" style="position:absolute;left:0;text-align:left;margin-left:-2.4pt;margin-top:13.15pt;width:99.45pt;height:22.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" filled="f" stroked="f">
              <v:textbox style="mso-fit-shape-to-text:t" inset="1mm,1mm,1mm,1mm">
                <w:txbxContent>
                  <w:p w:rsidR="00465A4E" w:rsidRPr="007D6887" w:rsidRDefault="00465A4E" w:rsidP="00465A4E">
                    <w:pPr>
                      <w:jc w:val="center"/>
                      <w:rPr>
                        <w:rFonts w:ascii="Trebuchet MS" w:hAnsi="Trebuchet MS"/>
                        <w:b/>
                        <w:color w:val="41A42A"/>
                        <w:sz w:val="14"/>
                      </w:rPr>
                    </w:pPr>
                    <w:r w:rsidRPr="007D6887">
                      <w:rPr>
                        <w:rFonts w:ascii="Trebuchet MS" w:hAnsi="Trebuchet MS"/>
                        <w:b/>
                        <w:color w:val="41A42A"/>
                        <w:sz w:val="14"/>
                      </w:rPr>
                      <w:t>Laboratoire d’Agroécologie tropicale et Horticulture</w:t>
                    </w:r>
                  </w:p>
                </w:txbxContent>
              </v:textbox>
            </v:shape>
          </w:pict>
        </mc:Fallback>
      </mc:AlternateContent>
    </w:r>
  </w:p>
  <w:p w14:paraId="647B9489" w14:textId="77777777" w:rsidR="009007DC" w:rsidRDefault="009007DC">
    <w:pPr>
      <w:jc w:val="center"/>
      <w:rPr>
        <w:rFonts w:ascii="Liberation Sans" w:hAnsi="Liberation Sans"/>
        <w:b/>
        <w:bCs/>
        <w:szCs w:val="24"/>
      </w:rPr>
    </w:pPr>
  </w:p>
  <w:p w14:paraId="73FE4A05" w14:textId="77777777" w:rsidR="009007DC" w:rsidRDefault="009007DC">
    <w:pPr>
      <w:jc w:val="center"/>
      <w:rPr>
        <w:rFonts w:ascii="Liberation Sans" w:hAnsi="Liberation Sans"/>
        <w:b/>
        <w:bCs/>
        <w:szCs w:val="24"/>
      </w:rPr>
    </w:pPr>
  </w:p>
  <w:p w14:paraId="7D6AA47D" w14:textId="77777777" w:rsidR="009007DC" w:rsidRDefault="009007DC">
    <w:pPr>
      <w:jc w:val="center"/>
      <w:rPr>
        <w:rFonts w:ascii="Liberation Sans" w:hAnsi="Liberation Sans"/>
        <w:b/>
        <w:bCs/>
        <w:szCs w:val="24"/>
      </w:rPr>
    </w:pPr>
  </w:p>
  <w:p w14:paraId="7F354738" w14:textId="77777777" w:rsidR="003C1D3F" w:rsidRDefault="003C1D3F">
    <w:pPr>
      <w:jc w:val="center"/>
      <w:rPr>
        <w:rFonts w:ascii="Liberation Sans" w:hAnsi="Liberation Sans"/>
        <w:b/>
        <w:bCs/>
        <w:szCs w:val="24"/>
      </w:rPr>
    </w:pPr>
    <w:r>
      <w:rPr>
        <w:rFonts w:ascii="Liberation Sans" w:hAnsi="Liberation Sans"/>
        <w:b/>
        <w:bCs/>
        <w:szCs w:val="24"/>
      </w:rPr>
      <w:t xml:space="preserve">Stage méthodologique </w:t>
    </w:r>
    <w:r w:rsidR="009C54A1">
      <w:rPr>
        <w:rFonts w:ascii="Liberation Sans" w:hAnsi="Liberation Sans"/>
        <w:b/>
        <w:bCs/>
        <w:szCs w:val="24"/>
      </w:rPr>
      <w:t xml:space="preserve">en </w:t>
    </w:r>
    <w:r>
      <w:rPr>
        <w:rFonts w:ascii="Liberation Sans" w:hAnsi="Liberation Sans"/>
        <w:b/>
        <w:bCs/>
        <w:szCs w:val="24"/>
      </w:rPr>
      <w:t>appui à l’innovation en agriculture familiale</w:t>
    </w:r>
  </w:p>
  <w:p w14:paraId="39FA1A44" w14:textId="294BD5C8" w:rsidR="003C1D3F" w:rsidRDefault="00B044D3">
    <w:pPr>
      <w:jc w:val="center"/>
    </w:pPr>
    <w:r>
      <w:t>Édition 20</w:t>
    </w:r>
    <w:r w:rsidR="00DE466E">
      <w:t>2</w:t>
    </w:r>
    <w:r w:rsidR="00DB5F31">
      <w:t>1</w:t>
    </w:r>
    <w:r>
      <w:t xml:space="preserve"> (</w:t>
    </w:r>
    <w:r w:rsidR="00DE466E">
      <w:t>1</w:t>
    </w:r>
    <w:r w:rsidR="00DB5F31">
      <w:t>3</w:t>
    </w:r>
    <w:r>
      <w:t>/09 – 1</w:t>
    </w:r>
    <w:r w:rsidR="00DB5F31">
      <w:t>7</w:t>
    </w:r>
    <w:r>
      <w:t>/12/20</w:t>
    </w:r>
    <w:r w:rsidR="00725641">
      <w:t>21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epuces1"/>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3EEE83C0"/>
    <w:name w:val="WW8Num4"/>
    <w:lvl w:ilvl="0">
      <w:start w:val="1"/>
      <w:numFmt w:val="decimal"/>
      <w:lvlText w:val="%1."/>
      <w:lvlJc w:val="left"/>
      <w:pPr>
        <w:tabs>
          <w:tab w:val="num" w:pos="720"/>
        </w:tabs>
        <w:ind w:left="720" w:hanging="360"/>
      </w:pPr>
      <w:rPr>
        <w:rFonts w:hint="default"/>
        <w:b w:val="0"/>
        <w:i w:val="0"/>
        <w:caps w:val="0"/>
        <w:strike w:val="0"/>
        <w:dstrike w:val="0"/>
        <w:vanish w:val="0"/>
        <w:vertAlign w:val="baseline"/>
      </w:rPr>
    </w:lvl>
  </w:abstractNum>
  <w:abstractNum w:abstractNumId="4" w15:restartNumberingAfterBreak="0">
    <w:nsid w:val="00000005"/>
    <w:multiLevelType w:val="singleLevel"/>
    <w:tmpl w:val="00000005"/>
    <w:name w:val="WW8Num5"/>
    <w:lvl w:ilvl="0">
      <w:start w:val="1"/>
      <w:numFmt w:val="bullet"/>
      <w:lvlText w:val=""/>
      <w:lvlJc w:val="left"/>
      <w:pPr>
        <w:tabs>
          <w:tab w:val="num" w:pos="936"/>
        </w:tabs>
        <w:ind w:left="936" w:hanging="227"/>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283" w:hanging="283"/>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8"/>
    <w:lvl w:ilvl="0">
      <w:numFmt w:val="bullet"/>
      <w:lvlText w:val=""/>
      <w:lvlJc w:val="left"/>
      <w:pPr>
        <w:tabs>
          <w:tab w:val="num" w:pos="0"/>
        </w:tabs>
        <w:ind w:left="283" w:hanging="283"/>
      </w:pPr>
      <w:rPr>
        <w:rFonts w:ascii="Symbol" w:hAnsi="Symbol"/>
      </w:rPr>
    </w:lvl>
  </w:abstractNum>
  <w:abstractNum w:abstractNumId="8" w15:restartNumberingAfterBreak="0">
    <w:nsid w:val="0FDC167E"/>
    <w:multiLevelType w:val="hybridMultilevel"/>
    <w:tmpl w:val="66F4F43A"/>
    <w:lvl w:ilvl="0" w:tplc="2230DB80">
      <w:start w:val="1"/>
      <w:numFmt w:val="bullet"/>
      <w:lvlText w:val="-"/>
      <w:lvlJc w:val="left"/>
      <w:pPr>
        <w:ind w:left="720" w:hanging="360"/>
      </w:pPr>
      <w:rPr>
        <w:rFonts w:ascii="Calibri" w:eastAsia="Times New Roman" w:hAnsi="Calibri" w:cs="CG Times (W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100"/>
    <w:rsid w:val="0001194E"/>
    <w:rsid w:val="00016BBE"/>
    <w:rsid w:val="00021654"/>
    <w:rsid w:val="001204D2"/>
    <w:rsid w:val="001272F0"/>
    <w:rsid w:val="001C58AE"/>
    <w:rsid w:val="001D4EA9"/>
    <w:rsid w:val="001E0CC6"/>
    <w:rsid w:val="001E57AC"/>
    <w:rsid w:val="001F2A52"/>
    <w:rsid w:val="00217049"/>
    <w:rsid w:val="002A2848"/>
    <w:rsid w:val="002A3156"/>
    <w:rsid w:val="002B5A8A"/>
    <w:rsid w:val="002D5458"/>
    <w:rsid w:val="002D5DD8"/>
    <w:rsid w:val="002D61E7"/>
    <w:rsid w:val="0031744E"/>
    <w:rsid w:val="00327377"/>
    <w:rsid w:val="00367266"/>
    <w:rsid w:val="003C1BBC"/>
    <w:rsid w:val="003C1D3F"/>
    <w:rsid w:val="0040186B"/>
    <w:rsid w:val="00434BF7"/>
    <w:rsid w:val="00465A4E"/>
    <w:rsid w:val="00474B3E"/>
    <w:rsid w:val="00497904"/>
    <w:rsid w:val="004A2648"/>
    <w:rsid w:val="004B36ED"/>
    <w:rsid w:val="0050355D"/>
    <w:rsid w:val="00522015"/>
    <w:rsid w:val="00527A54"/>
    <w:rsid w:val="00552E3C"/>
    <w:rsid w:val="005C4100"/>
    <w:rsid w:val="005E48DB"/>
    <w:rsid w:val="00604350"/>
    <w:rsid w:val="006550C2"/>
    <w:rsid w:val="006D0D3A"/>
    <w:rsid w:val="006F424B"/>
    <w:rsid w:val="0071662A"/>
    <w:rsid w:val="00725641"/>
    <w:rsid w:val="007C425C"/>
    <w:rsid w:val="007E00F1"/>
    <w:rsid w:val="007E1F55"/>
    <w:rsid w:val="00800AAF"/>
    <w:rsid w:val="0081245E"/>
    <w:rsid w:val="0087582E"/>
    <w:rsid w:val="008762BC"/>
    <w:rsid w:val="00883010"/>
    <w:rsid w:val="00883B17"/>
    <w:rsid w:val="009007DC"/>
    <w:rsid w:val="00900FD6"/>
    <w:rsid w:val="00934479"/>
    <w:rsid w:val="00950DF0"/>
    <w:rsid w:val="0097529B"/>
    <w:rsid w:val="00996B73"/>
    <w:rsid w:val="009C54A1"/>
    <w:rsid w:val="00A24167"/>
    <w:rsid w:val="00AA0433"/>
    <w:rsid w:val="00AE27DB"/>
    <w:rsid w:val="00B044D3"/>
    <w:rsid w:val="00B24A76"/>
    <w:rsid w:val="00BA0255"/>
    <w:rsid w:val="00C151C0"/>
    <w:rsid w:val="00C9585A"/>
    <w:rsid w:val="00CC1794"/>
    <w:rsid w:val="00CC21AB"/>
    <w:rsid w:val="00D119F0"/>
    <w:rsid w:val="00D14BD0"/>
    <w:rsid w:val="00D55317"/>
    <w:rsid w:val="00DB5F31"/>
    <w:rsid w:val="00DD466D"/>
    <w:rsid w:val="00DE1448"/>
    <w:rsid w:val="00DE466E"/>
    <w:rsid w:val="00E13760"/>
    <w:rsid w:val="00E26BB0"/>
    <w:rsid w:val="00E32EEA"/>
    <w:rsid w:val="00E43594"/>
    <w:rsid w:val="00E93E8E"/>
    <w:rsid w:val="00E959B6"/>
    <w:rsid w:val="00EB3234"/>
    <w:rsid w:val="00EC55FB"/>
    <w:rsid w:val="00EE0EFD"/>
    <w:rsid w:val="00F3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072B5"/>
  <w15:docId w15:val="{D498C58B-623B-4063-9EB6-23613DA84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cs="CG Times (W1)"/>
      <w:color w:val="000000"/>
      <w:sz w:val="24"/>
      <w:lang w:val="fr-BE" w:eastAsia="ar-SA"/>
    </w:rPr>
  </w:style>
  <w:style w:type="paragraph" w:styleId="Titre2">
    <w:name w:val="heading 2"/>
    <w:basedOn w:val="Normal"/>
    <w:next w:val="Normal"/>
    <w:qFormat/>
    <w:pPr>
      <w:keepNext/>
      <w:numPr>
        <w:ilvl w:val="1"/>
        <w:numId w:val="1"/>
      </w:numPr>
      <w:spacing w:before="240" w:after="60"/>
      <w:outlineLvl w:val="1"/>
    </w:pPr>
    <w:rPr>
      <w:rFonts w:ascii="Arial" w:hAnsi="Arial"/>
      <w:b/>
      <w:i/>
      <w:color w:val="auto"/>
      <w:lang w:val="fr-FR"/>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8">
    <w:name w:val="heading 8"/>
    <w:basedOn w:val="Normal"/>
    <w:next w:val="Normal"/>
    <w:qFormat/>
    <w:pPr>
      <w:numPr>
        <w:ilvl w:val="7"/>
        <w:numId w:val="1"/>
      </w:numPr>
      <w:spacing w:before="240" w:after="60"/>
      <w:outlineLvl w:val="7"/>
    </w:pPr>
    <w:rPr>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Wingdings" w:hAnsi="Wingdings"/>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4z0">
    <w:name w:val="WW8Num4z0"/>
    <w:rPr>
      <w:rFonts w:ascii="Symbol" w:hAnsi="Symbol"/>
      <w:sz w:val="20"/>
    </w:rPr>
  </w:style>
  <w:style w:type="character" w:customStyle="1" w:styleId="WW8Num4z1">
    <w:name w:val="WW8Num4z1"/>
    <w:rPr>
      <w:rFonts w:ascii="Wingdings" w:hAnsi="Wingdings"/>
    </w:rPr>
  </w:style>
  <w:style w:type="character" w:customStyle="1" w:styleId="WW8Num4z2">
    <w:name w:val="WW8Num4z2"/>
    <w:rPr>
      <w:rFonts w:ascii="Wingdings" w:hAnsi="Wingdings"/>
      <w:sz w:val="20"/>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10z0">
    <w:name w:val="WW8Num10z0"/>
    <w:rPr>
      <w:rFonts w:ascii="Symbol" w:hAnsi="Symbol"/>
    </w:rPr>
  </w:style>
  <w:style w:type="character" w:customStyle="1" w:styleId="WW8Num12z0">
    <w:name w:val="WW8Num12z0"/>
    <w:rPr>
      <w:rFonts w:ascii="Times New Roman" w:hAnsi="Times New Roman" w:cs="Times New Roman"/>
    </w:rPr>
  </w:style>
  <w:style w:type="character" w:customStyle="1" w:styleId="WW8NumSt1z0">
    <w:name w:val="WW8NumSt1z0"/>
    <w:rPr>
      <w:rFonts w:ascii="Symbol" w:hAnsi="Symbol"/>
    </w:rPr>
  </w:style>
  <w:style w:type="character" w:customStyle="1" w:styleId="WW8NumSt7z0">
    <w:name w:val="WW8NumSt7z0"/>
    <w:rPr>
      <w:rFonts w:ascii="Symbol" w:hAnsi="Symbol" w:cs="Symbol"/>
    </w:rPr>
  </w:style>
  <w:style w:type="character" w:customStyle="1" w:styleId="WW8NumSt9z0">
    <w:name w:val="WW8NumSt9z0"/>
    <w:rPr>
      <w:rFonts w:ascii="Symbol" w:hAnsi="Symbol" w:cs="Symbol"/>
    </w:rPr>
  </w:style>
  <w:style w:type="character" w:customStyle="1" w:styleId="Policepardfaut1">
    <w:name w:val="Police par défaut1"/>
  </w:style>
  <w:style w:type="character" w:styleId="Lienhypertexte">
    <w:name w:val="Hyperlink"/>
    <w:rPr>
      <w:color w:val="0000FF"/>
      <w:u w:val="single"/>
    </w:rPr>
  </w:style>
  <w:style w:type="character" w:styleId="lev">
    <w:name w:val="Strong"/>
    <w:qFormat/>
    <w:rPr>
      <w:b/>
      <w:bCs/>
    </w:rPr>
  </w:style>
  <w:style w:type="character" w:customStyle="1" w:styleId="ListepucesCar">
    <w:name w:val="Liste à puces Car"/>
    <w:rPr>
      <w:color w:val="000000"/>
      <w:sz w:val="24"/>
      <w:lang w:val="fr-BE" w:eastAsia="ar-SA" w:bidi="ar-SA"/>
    </w:rPr>
  </w:style>
  <w:style w:type="character" w:styleId="Numrodepage">
    <w:name w:val="page number"/>
    <w:basedOn w:val="Policepardfaut1"/>
  </w:style>
  <w:style w:type="paragraph" w:customStyle="1" w:styleId="Titre1">
    <w:name w:val="Titre1"/>
    <w:basedOn w:val="Normal"/>
    <w:next w:val="Corpsdetexte"/>
    <w:pPr>
      <w:keepNext/>
      <w:spacing w:before="240" w:after="120"/>
    </w:pPr>
    <w:rPr>
      <w:rFonts w:ascii="Liberation Sans" w:eastAsia="DejaVu Sans" w:hAnsi="Liberation Sans" w:cs="DejaVu Sans"/>
      <w:sz w:val="36"/>
      <w:szCs w:val="28"/>
    </w:rPr>
  </w:style>
  <w:style w:type="paragraph" w:styleId="Corpsdetexte">
    <w:name w:val="Body Text"/>
    <w:basedOn w:val="Normal"/>
    <w:pPr>
      <w:jc w:val="both"/>
    </w:pPr>
    <w:rPr>
      <w:rFonts w:ascii="Alaska" w:hAnsi="Alaska"/>
      <w:color w:val="auto"/>
      <w:sz w:val="22"/>
    </w:rPr>
  </w:style>
  <w:style w:type="paragraph" w:styleId="Liste">
    <w:name w:val="List"/>
    <w:basedOn w:val="Corpsdetexte"/>
    <w:rPr>
      <w:rFonts w:ascii="Liberation Serif" w:hAnsi="Liberation Serif"/>
    </w:rPr>
  </w:style>
  <w:style w:type="paragraph" w:customStyle="1" w:styleId="Lgende1">
    <w:name w:val="Légende1"/>
    <w:basedOn w:val="Normal"/>
    <w:pPr>
      <w:suppressLineNumbers/>
      <w:spacing w:before="120" w:after="120"/>
    </w:pPr>
    <w:rPr>
      <w:rFonts w:ascii="Liberation Serif" w:hAnsi="Liberation Serif"/>
      <w:i/>
      <w:iCs/>
      <w:sz w:val="20"/>
      <w:szCs w:val="24"/>
    </w:rPr>
  </w:style>
  <w:style w:type="paragraph" w:customStyle="1" w:styleId="Rpertoire">
    <w:name w:val="Répertoire"/>
    <w:basedOn w:val="Normal"/>
    <w:pPr>
      <w:suppressLineNumbers/>
    </w:pPr>
    <w:rPr>
      <w:rFonts w:ascii="Liberation Serif" w:hAnsi="Liberation Serif"/>
    </w:rPr>
  </w:style>
  <w:style w:type="paragraph" w:styleId="Pieddepage">
    <w:name w:val="footer"/>
    <w:basedOn w:val="Normal"/>
    <w:pPr>
      <w:tabs>
        <w:tab w:val="center" w:pos="4252"/>
        <w:tab w:val="right" w:pos="8504"/>
      </w:tabs>
    </w:pPr>
  </w:style>
  <w:style w:type="paragraph" w:styleId="En-tte">
    <w:name w:val="header"/>
    <w:basedOn w:val="Normal"/>
    <w:next w:val="Normal"/>
    <w:link w:val="En-tteCar"/>
    <w:uiPriority w:val="99"/>
    <w:pPr>
      <w:tabs>
        <w:tab w:val="center" w:pos="4252"/>
        <w:tab w:val="right" w:pos="8504"/>
      </w:tabs>
    </w:pPr>
  </w:style>
  <w:style w:type="paragraph" w:customStyle="1" w:styleId="05Destinataire-1re">
    <w:name w:val="05. Destinataire - 1ère"/>
    <w:basedOn w:val="Normal"/>
    <w:next w:val="07Destinataire-autre"/>
    <w:pPr>
      <w:tabs>
        <w:tab w:val="left" w:pos="4083"/>
      </w:tabs>
      <w:spacing w:before="920" w:line="280" w:lineRule="atLeast"/>
      <w:ind w:left="1361" w:hanging="227"/>
    </w:pPr>
    <w:rPr>
      <w:sz w:val="20"/>
    </w:rPr>
  </w:style>
  <w:style w:type="paragraph" w:customStyle="1" w:styleId="07Destinataire-autre">
    <w:name w:val="07. Destinataire - autre"/>
    <w:basedOn w:val="Normal"/>
    <w:pPr>
      <w:spacing w:line="280" w:lineRule="atLeast"/>
      <w:ind w:left="1361"/>
    </w:pPr>
    <w:rPr>
      <w:sz w:val="20"/>
    </w:rPr>
  </w:style>
  <w:style w:type="paragraph" w:customStyle="1" w:styleId="04Destinataire-repr">
    <w:name w:val="04. Destinataire - repèr"/>
    <w:basedOn w:val="Normal"/>
    <w:pPr>
      <w:spacing w:before="3060" w:line="280" w:lineRule="atLeast"/>
      <w:jc w:val="right"/>
    </w:pPr>
    <w:rPr>
      <w:rFonts w:ascii="Univers (W1)" w:hAnsi="Univers (W1)"/>
      <w:sz w:val="20"/>
    </w:rPr>
  </w:style>
  <w:style w:type="paragraph" w:customStyle="1" w:styleId="08Rfrences-repre">
    <w:name w:val="08. Références - repère"/>
    <w:basedOn w:val="Normal"/>
    <w:pPr>
      <w:spacing w:line="280" w:lineRule="atLeast"/>
      <w:jc w:val="right"/>
    </w:pPr>
    <w:rPr>
      <w:sz w:val="14"/>
    </w:rPr>
  </w:style>
  <w:style w:type="paragraph" w:customStyle="1" w:styleId="09Rfrences">
    <w:name w:val="09. Références"/>
    <w:basedOn w:val="Normal"/>
    <w:pPr>
      <w:spacing w:line="280" w:lineRule="atLeast"/>
    </w:pPr>
    <w:rPr>
      <w:sz w:val="20"/>
    </w:rPr>
  </w:style>
  <w:style w:type="paragraph" w:customStyle="1" w:styleId="02Service">
    <w:name w:val="02. Service"/>
    <w:basedOn w:val="Normal"/>
    <w:pPr>
      <w:spacing w:before="120" w:line="280" w:lineRule="atLeast"/>
      <w:ind w:left="851" w:hanging="284"/>
    </w:pPr>
    <w:rPr>
      <w:b/>
      <w:sz w:val="28"/>
    </w:rPr>
  </w:style>
  <w:style w:type="paragraph" w:customStyle="1" w:styleId="10Madame">
    <w:name w:val="10. Madame"/>
    <w:basedOn w:val="Normal"/>
    <w:next w:val="11Paragraphe"/>
    <w:pPr>
      <w:spacing w:before="280" w:line="280" w:lineRule="atLeast"/>
      <w:ind w:left="1361" w:right="1480" w:hanging="227"/>
    </w:pPr>
    <w:rPr>
      <w:sz w:val="20"/>
    </w:rPr>
  </w:style>
  <w:style w:type="paragraph" w:customStyle="1" w:styleId="11Paragraphe">
    <w:name w:val="11. Paragraphe"/>
    <w:basedOn w:val="Normal"/>
    <w:pPr>
      <w:spacing w:line="280" w:lineRule="atLeast"/>
      <w:ind w:left="1361" w:right="1480"/>
    </w:pPr>
    <w:rPr>
      <w:sz w:val="20"/>
    </w:rPr>
  </w:style>
  <w:style w:type="paragraph" w:customStyle="1" w:styleId="12Signature">
    <w:name w:val="12. Signature"/>
    <w:basedOn w:val="Normal"/>
    <w:pPr>
      <w:spacing w:before="560" w:line="280" w:lineRule="atLeast"/>
      <w:ind w:left="1361" w:right="1480"/>
    </w:pPr>
    <w:rPr>
      <w:b/>
      <w:sz w:val="20"/>
    </w:rPr>
  </w:style>
  <w:style w:type="paragraph" w:customStyle="1" w:styleId="13Fonction">
    <w:name w:val="13. Fonction"/>
    <w:basedOn w:val="Normal"/>
    <w:pPr>
      <w:spacing w:line="280" w:lineRule="atLeast"/>
      <w:ind w:left="1361" w:right="1480"/>
    </w:pPr>
    <w:rPr>
      <w:sz w:val="20"/>
    </w:rPr>
  </w:style>
  <w:style w:type="paragraph" w:customStyle="1" w:styleId="14Suite-rf-repr">
    <w:name w:val="14. Suite - réf. - repèr"/>
    <w:basedOn w:val="Normal"/>
    <w:next w:val="15Suite-rf-repr"/>
    <w:pPr>
      <w:spacing w:before="3060" w:line="280" w:lineRule="atLeast"/>
      <w:jc w:val="right"/>
    </w:pPr>
    <w:rPr>
      <w:sz w:val="14"/>
    </w:rPr>
  </w:style>
  <w:style w:type="paragraph" w:customStyle="1" w:styleId="15Suite-rf-repr">
    <w:name w:val="15. Suite - réf. - repèr"/>
    <w:basedOn w:val="Normal"/>
    <w:pPr>
      <w:spacing w:line="280" w:lineRule="atLeast"/>
      <w:jc w:val="right"/>
    </w:pPr>
    <w:rPr>
      <w:sz w:val="14"/>
    </w:rPr>
  </w:style>
  <w:style w:type="paragraph" w:customStyle="1" w:styleId="01Dpartement">
    <w:name w:val="01. Département"/>
    <w:basedOn w:val="Normal"/>
    <w:next w:val="02Service"/>
    <w:pPr>
      <w:spacing w:before="850" w:line="280" w:lineRule="atLeast"/>
      <w:ind w:left="284" w:hanging="284"/>
    </w:pPr>
    <w:rPr>
      <w:sz w:val="20"/>
    </w:rPr>
  </w:style>
  <w:style w:type="paragraph" w:customStyle="1" w:styleId="03Logo">
    <w:name w:val="03. Logo"/>
    <w:basedOn w:val="Normal"/>
  </w:style>
  <w:style w:type="paragraph" w:customStyle="1" w:styleId="16Suite-rf-1re">
    <w:name w:val="16. Suite - réf. - 1ère"/>
    <w:basedOn w:val="Normal"/>
    <w:next w:val="17Suite-rf-autre"/>
    <w:pPr>
      <w:spacing w:before="3060" w:line="280" w:lineRule="atLeast"/>
    </w:pPr>
    <w:rPr>
      <w:sz w:val="20"/>
    </w:rPr>
  </w:style>
  <w:style w:type="paragraph" w:customStyle="1" w:styleId="17Suite-rf-autre">
    <w:name w:val="17. Suite - réf. - autre"/>
    <w:basedOn w:val="Normal"/>
    <w:pPr>
      <w:spacing w:line="280" w:lineRule="atLeast"/>
    </w:pPr>
    <w:rPr>
      <w:sz w:val="20"/>
    </w:rPr>
  </w:style>
  <w:style w:type="paragraph" w:customStyle="1" w:styleId="18Pieddepage-1re">
    <w:name w:val="18. Pied de page - 1ère"/>
    <w:basedOn w:val="Pieddepage"/>
    <w:next w:val="19Pieddepage-2me"/>
    <w:pPr>
      <w:spacing w:line="280" w:lineRule="atLeast"/>
      <w:ind w:left="7966"/>
    </w:pPr>
    <w:rPr>
      <w:sz w:val="14"/>
    </w:rPr>
  </w:style>
  <w:style w:type="paragraph" w:customStyle="1" w:styleId="19Pieddepage-2me">
    <w:name w:val="19. Pied de page - 2ème"/>
    <w:basedOn w:val="Pieddepage"/>
    <w:next w:val="20Pieddepage-3me"/>
    <w:pPr>
      <w:spacing w:line="280" w:lineRule="atLeast"/>
      <w:ind w:left="7842"/>
    </w:pPr>
    <w:rPr>
      <w:sz w:val="14"/>
    </w:rPr>
  </w:style>
  <w:style w:type="paragraph" w:customStyle="1" w:styleId="20Pieddepage-3me">
    <w:name w:val="20. Pied de page - 3ème"/>
    <w:basedOn w:val="Pieddepage"/>
    <w:next w:val="21Pieddepage-4me"/>
    <w:pPr>
      <w:tabs>
        <w:tab w:val="center" w:pos="11952"/>
        <w:tab w:val="right" w:pos="16204"/>
        <w:tab w:val="left" w:pos="23100"/>
      </w:tabs>
      <w:spacing w:line="280" w:lineRule="atLeast"/>
      <w:ind w:left="7700"/>
    </w:pPr>
    <w:rPr>
      <w:sz w:val="14"/>
    </w:rPr>
  </w:style>
  <w:style w:type="paragraph" w:customStyle="1" w:styleId="21Pieddepage-4me">
    <w:name w:val="21. Pied de page - 4ème"/>
    <w:basedOn w:val="Pieddepage"/>
    <w:next w:val="22Pieddepage-5me"/>
    <w:pPr>
      <w:spacing w:line="280" w:lineRule="atLeast"/>
      <w:ind w:left="7558"/>
    </w:pPr>
    <w:rPr>
      <w:sz w:val="14"/>
    </w:rPr>
  </w:style>
  <w:style w:type="paragraph" w:customStyle="1" w:styleId="22Pieddepage-5me">
    <w:name w:val="22. Pied de page - 5ème"/>
    <w:basedOn w:val="Pieddepage"/>
    <w:pPr>
      <w:spacing w:line="280" w:lineRule="atLeast"/>
      <w:ind w:left="7439"/>
    </w:pPr>
    <w:rPr>
      <w:sz w:val="14"/>
    </w:rPr>
  </w:style>
  <w:style w:type="paragraph" w:customStyle="1" w:styleId="HTMLBody">
    <w:name w:val="HTML Body"/>
    <w:pPr>
      <w:suppressAutoHyphens/>
      <w:autoSpaceDE w:val="0"/>
    </w:pPr>
    <w:rPr>
      <w:rFonts w:ascii="Arial" w:eastAsia="Arial" w:hAnsi="Arial" w:cs="CG Times (W1)"/>
      <w:lang w:val="fr-FR" w:eastAsia="ar-SA"/>
    </w:rPr>
  </w:style>
  <w:style w:type="paragraph" w:customStyle="1" w:styleId="HTMLHeading1">
    <w:name w:val="HTML Heading 1"/>
    <w:pPr>
      <w:suppressAutoHyphens/>
      <w:autoSpaceDE w:val="0"/>
    </w:pPr>
    <w:rPr>
      <w:rFonts w:ascii="Arial" w:eastAsia="Arial" w:hAnsi="Arial" w:cs="CG Times (W1)"/>
      <w:b/>
      <w:bCs/>
      <w:sz w:val="48"/>
      <w:szCs w:val="48"/>
      <w:lang w:val="fr-FR" w:eastAsia="ar-SA"/>
    </w:rPr>
  </w:style>
  <w:style w:type="paragraph" w:styleId="Textedebulles">
    <w:name w:val="Balloon Text"/>
    <w:basedOn w:val="Normal"/>
    <w:rPr>
      <w:rFonts w:ascii="Tahoma" w:hAnsi="Tahoma" w:cs="Tahoma"/>
      <w:sz w:val="16"/>
      <w:szCs w:val="16"/>
    </w:rPr>
  </w:style>
  <w:style w:type="paragraph" w:customStyle="1" w:styleId="Corpsdetexte31">
    <w:name w:val="Corps de texte 31"/>
    <w:basedOn w:val="Normal"/>
    <w:pPr>
      <w:jc w:val="center"/>
    </w:pPr>
    <w:rPr>
      <w:b/>
      <w:bCs/>
      <w:color w:val="auto"/>
      <w:sz w:val="20"/>
      <w:lang w:val="fr-FR"/>
    </w:rPr>
  </w:style>
  <w:style w:type="paragraph" w:styleId="Notedebasdepage">
    <w:name w:val="footnote text"/>
    <w:basedOn w:val="Normal"/>
    <w:semiHidden/>
    <w:rPr>
      <w:color w:val="auto"/>
      <w:sz w:val="20"/>
      <w:lang w:val="fr-FR"/>
    </w:rPr>
  </w:style>
  <w:style w:type="paragraph" w:customStyle="1" w:styleId="Corpsdetexte21">
    <w:name w:val="Corps de texte 21"/>
    <w:basedOn w:val="Normal"/>
    <w:pPr>
      <w:spacing w:before="120"/>
      <w:ind w:firstLine="709"/>
      <w:jc w:val="both"/>
    </w:pPr>
    <w:rPr>
      <w:rFonts w:ascii="Arial" w:hAnsi="Arial"/>
      <w:color w:val="auto"/>
      <w:sz w:val="22"/>
      <w:lang w:val="fr-FR"/>
    </w:rPr>
  </w:style>
  <w:style w:type="paragraph" w:customStyle="1" w:styleId="Listepuces1">
    <w:name w:val="Liste à puces1"/>
    <w:basedOn w:val="Normal"/>
    <w:pPr>
      <w:numPr>
        <w:numId w:val="2"/>
      </w:numPr>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Appelnotedebasdep">
    <w:name w:val="footnote reference"/>
    <w:rsid w:val="0031744E"/>
    <w:rPr>
      <w:vertAlign w:val="superscript"/>
    </w:rPr>
  </w:style>
  <w:style w:type="character" w:customStyle="1" w:styleId="En-tteCar">
    <w:name w:val="En-tête Car"/>
    <w:link w:val="En-tte"/>
    <w:uiPriority w:val="99"/>
    <w:rsid w:val="009007DC"/>
    <w:rPr>
      <w:rFonts w:cs="CG Times (W1)"/>
      <w:color w:val="000000"/>
      <w:sz w:val="24"/>
      <w:lang w:val="fr-BE" w:eastAsia="ar-SA"/>
    </w:rPr>
  </w:style>
  <w:style w:type="table" w:styleId="Grilledutableau">
    <w:name w:val="Table Grid"/>
    <w:basedOn w:val="TableauNormal"/>
    <w:rsid w:val="00DE4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7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losio.ong/stage-methodologique-en-appui-a-innovation-en-agriculture-familia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466C-308A-47C0-B928-3A2AC76E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4221</Words>
  <Characters>23220</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Lettre-type</vt:lpstr>
    </vt:vector>
  </TitlesOfParts>
  <Company>adg</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Lettre-type</dc:title>
  <dc:creator>ADG</dc:creator>
  <cp:lastModifiedBy>Cybill Nion</cp:lastModifiedBy>
  <cp:revision>2</cp:revision>
  <cp:lastPrinted>2008-09-30T13:22:00Z</cp:lastPrinted>
  <dcterms:created xsi:type="dcterms:W3CDTF">2020-09-30T13:26:00Z</dcterms:created>
  <dcterms:modified xsi:type="dcterms:W3CDTF">2020-09-30T13:26:00Z</dcterms:modified>
</cp:coreProperties>
</file>