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92D6E7" w14:textId="14E462BA" w:rsidR="002E2AC2" w:rsidRDefault="002E2AC2" w:rsidP="005F2C61">
      <w:pPr>
        <w:spacing w:before="360" w:after="120"/>
        <w:jc w:val="center"/>
        <w:rPr>
          <w:rFonts w:ascii="Liberation Sans" w:hAnsi="Liberation Sans"/>
          <w:b/>
          <w:bCs/>
          <w:color w:val="780028"/>
          <w:sz w:val="28"/>
          <w:szCs w:val="28"/>
        </w:rPr>
      </w:pPr>
      <w:r>
        <w:rPr>
          <w:rFonts w:ascii="Liberation Sans" w:hAnsi="Liberation Sans"/>
          <w:b/>
          <w:bCs/>
          <w:color w:val="780028"/>
          <w:sz w:val="28"/>
          <w:szCs w:val="28"/>
        </w:rPr>
        <w:t>Stage méthodologique en appui à l’innovation en agriculture familiale</w:t>
      </w:r>
      <w:r w:rsidR="005F2C61">
        <w:rPr>
          <w:rFonts w:ascii="Liberation Sans" w:hAnsi="Liberation Sans"/>
          <w:b/>
          <w:bCs/>
          <w:color w:val="780028"/>
          <w:sz w:val="28"/>
          <w:szCs w:val="28"/>
        </w:rPr>
        <w:br/>
        <w:t>É</w:t>
      </w:r>
      <w:r w:rsidR="00BE03EE">
        <w:rPr>
          <w:rFonts w:ascii="Liberation Sans" w:hAnsi="Liberation Sans"/>
          <w:b/>
          <w:bCs/>
          <w:color w:val="780028"/>
          <w:sz w:val="28"/>
          <w:szCs w:val="28"/>
        </w:rPr>
        <w:t>dition 20</w:t>
      </w:r>
      <w:r w:rsidR="000E6858">
        <w:rPr>
          <w:rFonts w:ascii="Liberation Sans" w:hAnsi="Liberation Sans"/>
          <w:b/>
          <w:bCs/>
          <w:color w:val="780028"/>
          <w:sz w:val="28"/>
          <w:szCs w:val="28"/>
        </w:rPr>
        <w:t>2</w:t>
      </w:r>
      <w:r w:rsidR="000E154C">
        <w:rPr>
          <w:rFonts w:ascii="Liberation Sans" w:hAnsi="Liberation Sans"/>
          <w:b/>
          <w:bCs/>
          <w:color w:val="780028"/>
          <w:sz w:val="28"/>
          <w:szCs w:val="28"/>
        </w:rPr>
        <w:t>1</w:t>
      </w:r>
    </w:p>
    <w:p w14:paraId="334B16F6" w14:textId="77777777" w:rsidR="002E2AC2" w:rsidRDefault="002E2AC2">
      <w:pPr>
        <w:spacing w:before="57" w:after="57"/>
        <w:jc w:val="both"/>
        <w:rPr>
          <w:rFonts w:ascii="Liberation Serif" w:hAnsi="Liberation Serif"/>
          <w:b/>
          <w:bCs/>
        </w:rPr>
      </w:pPr>
    </w:p>
    <w:p w14:paraId="62BCBA4D" w14:textId="77777777" w:rsidR="002E2AC2" w:rsidRDefault="002E2AC2">
      <w:pPr>
        <w:spacing w:before="57" w:after="57"/>
        <w:jc w:val="center"/>
        <w:rPr>
          <w:rFonts w:ascii="Liberation Sans" w:hAnsi="Liberation Sans"/>
          <w:b/>
          <w:bCs/>
          <w:color w:val="0054A5"/>
        </w:rPr>
      </w:pPr>
      <w:r>
        <w:rPr>
          <w:rFonts w:ascii="Liberation Sans" w:hAnsi="Liberation Sans"/>
          <w:b/>
          <w:bCs/>
          <w:color w:val="0054A5"/>
        </w:rPr>
        <w:t xml:space="preserve">Canevas de </w:t>
      </w:r>
      <w:r w:rsidR="00BA15F3">
        <w:rPr>
          <w:rFonts w:ascii="Liberation Sans" w:hAnsi="Liberation Sans"/>
          <w:b/>
          <w:bCs/>
          <w:color w:val="0054A5"/>
        </w:rPr>
        <w:t>présentation de l’avant-projet</w:t>
      </w:r>
    </w:p>
    <w:p w14:paraId="7D43FB21" w14:textId="77777777" w:rsidR="002E2AC2" w:rsidRPr="00FC72DC" w:rsidRDefault="002E2AC2">
      <w:pPr>
        <w:spacing w:before="57" w:after="57"/>
        <w:jc w:val="both"/>
        <w:rPr>
          <w:rFonts w:ascii="Liberation Serif" w:hAnsi="Liberation Serif"/>
          <w:b/>
          <w:bCs/>
          <w:sz w:val="20"/>
        </w:rPr>
      </w:pPr>
    </w:p>
    <w:p w14:paraId="3406150E" w14:textId="77777777" w:rsidR="002E2AC2" w:rsidRDefault="00776B81">
      <w:pPr>
        <w:numPr>
          <w:ilvl w:val="0"/>
          <w:numId w:val="1"/>
        </w:numPr>
        <w:pBdr>
          <w:top w:val="single" w:sz="4" w:space="1" w:color="000000"/>
          <w:left w:val="single" w:sz="4" w:space="4" w:color="000000"/>
          <w:bottom w:val="single" w:sz="4" w:space="1" w:color="000000"/>
          <w:right w:val="single" w:sz="4" w:space="4" w:color="000000"/>
        </w:pBdr>
        <w:spacing w:before="57" w:after="57"/>
        <w:ind w:left="0" w:firstLine="0"/>
        <w:rPr>
          <w:rFonts w:ascii="Liberation Serif" w:hAnsi="Liberation Serif"/>
          <w:b/>
          <w:bCs/>
          <w:color w:val="780028"/>
          <w:lang w:val="fr-BE"/>
        </w:rPr>
      </w:pPr>
      <w:r>
        <w:rPr>
          <w:rFonts w:ascii="Liberation Serif" w:hAnsi="Liberation Serif"/>
          <w:b/>
          <w:bCs/>
          <w:color w:val="780028"/>
          <w:lang w:val="fr-BE"/>
        </w:rPr>
        <w:t>Objectif de l’avant-projet</w:t>
      </w:r>
      <w:r w:rsidR="002E2AC2">
        <w:rPr>
          <w:rFonts w:ascii="Liberation Serif" w:hAnsi="Liberation Serif"/>
          <w:b/>
          <w:bCs/>
          <w:color w:val="780028"/>
          <w:lang w:val="fr-BE"/>
        </w:rPr>
        <w:t xml:space="preserve"> </w:t>
      </w:r>
    </w:p>
    <w:p w14:paraId="68627B7F" w14:textId="77777777" w:rsidR="002E2AC2" w:rsidRPr="00FC72DC" w:rsidRDefault="002E2AC2">
      <w:pPr>
        <w:spacing w:before="57" w:after="57"/>
        <w:jc w:val="both"/>
        <w:rPr>
          <w:rFonts w:ascii="Liberation Serif" w:hAnsi="Liberation Serif"/>
          <w:b/>
          <w:bCs/>
          <w:sz w:val="20"/>
          <w:szCs w:val="20"/>
        </w:rPr>
      </w:pPr>
    </w:p>
    <w:p w14:paraId="2528A6EF" w14:textId="77777777" w:rsidR="005F6CB4" w:rsidRPr="00FC72DC" w:rsidRDefault="002E2AC2" w:rsidP="00985AA0">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L’avant-projet doit présenter une </w:t>
      </w:r>
      <w:r w:rsidR="005F6CB4" w:rsidRPr="00FC72DC">
        <w:rPr>
          <w:rFonts w:ascii="Liberation Serif" w:hAnsi="Liberation Serif"/>
          <w:sz w:val="20"/>
          <w:szCs w:val="20"/>
          <w:lang w:val="fr-BE"/>
        </w:rPr>
        <w:t>problématique</w:t>
      </w:r>
      <w:r w:rsidRPr="00FC72DC">
        <w:rPr>
          <w:rFonts w:ascii="Liberation Serif" w:hAnsi="Liberation Serif"/>
          <w:sz w:val="20"/>
          <w:szCs w:val="20"/>
          <w:lang w:val="fr-BE"/>
        </w:rPr>
        <w:t xml:space="preserve"> réelle</w:t>
      </w:r>
      <w:r w:rsidR="005F6CB4" w:rsidRPr="00FC72DC">
        <w:rPr>
          <w:rFonts w:ascii="Liberation Serif" w:hAnsi="Liberation Serif"/>
          <w:sz w:val="20"/>
          <w:szCs w:val="20"/>
          <w:lang w:val="fr-BE"/>
        </w:rPr>
        <w:t>,</w:t>
      </w:r>
      <w:r w:rsidRPr="00FC72DC">
        <w:rPr>
          <w:rFonts w:ascii="Liberation Serif" w:hAnsi="Liberation Serif"/>
          <w:sz w:val="20"/>
          <w:szCs w:val="20"/>
          <w:lang w:val="fr-BE"/>
        </w:rPr>
        <w:t xml:space="preserve"> concrète </w:t>
      </w:r>
      <w:r w:rsidR="005F6CB4" w:rsidRPr="00FC72DC">
        <w:rPr>
          <w:rFonts w:ascii="Liberation Serif" w:hAnsi="Liberation Serif"/>
          <w:sz w:val="20"/>
          <w:szCs w:val="20"/>
          <w:lang w:val="fr-BE"/>
        </w:rPr>
        <w:t xml:space="preserve">et significative </w:t>
      </w:r>
      <w:r w:rsidRPr="00FC72DC">
        <w:rPr>
          <w:rFonts w:ascii="Liberation Serif" w:hAnsi="Liberation Serif"/>
          <w:sz w:val="20"/>
          <w:szCs w:val="20"/>
          <w:lang w:val="fr-BE"/>
        </w:rPr>
        <w:t xml:space="preserve">rencontrée </w:t>
      </w:r>
      <w:r w:rsidR="00776B81" w:rsidRPr="00FC72DC">
        <w:rPr>
          <w:rFonts w:ascii="Liberation Serif" w:hAnsi="Liberation Serif"/>
          <w:sz w:val="20"/>
          <w:szCs w:val="20"/>
          <w:lang w:val="fr-BE"/>
        </w:rPr>
        <w:t xml:space="preserve">par les acteurs de l’agriculture familiale </w:t>
      </w:r>
      <w:r w:rsidRPr="00FC72DC">
        <w:rPr>
          <w:rFonts w:ascii="Liberation Serif" w:hAnsi="Liberation Serif"/>
          <w:sz w:val="20"/>
          <w:szCs w:val="20"/>
          <w:lang w:val="fr-BE"/>
        </w:rPr>
        <w:t xml:space="preserve">dans le pays, </w:t>
      </w:r>
      <w:r w:rsidR="00BA15F3" w:rsidRPr="00FC72DC">
        <w:rPr>
          <w:rFonts w:ascii="Liberation Serif" w:hAnsi="Liberation Serif"/>
          <w:sz w:val="20"/>
          <w:szCs w:val="20"/>
          <w:lang w:val="fr-BE"/>
        </w:rPr>
        <w:t xml:space="preserve">la </w:t>
      </w:r>
      <w:r w:rsidRPr="00FC72DC">
        <w:rPr>
          <w:rFonts w:ascii="Liberation Serif" w:hAnsi="Liberation Serif"/>
          <w:sz w:val="20"/>
          <w:szCs w:val="20"/>
          <w:lang w:val="fr-BE"/>
        </w:rPr>
        <w:t xml:space="preserve">région ou </w:t>
      </w:r>
      <w:r w:rsidR="00BA15F3" w:rsidRPr="00FC72DC">
        <w:rPr>
          <w:rFonts w:ascii="Liberation Serif" w:hAnsi="Liberation Serif"/>
          <w:sz w:val="20"/>
          <w:szCs w:val="20"/>
          <w:lang w:val="fr-BE"/>
        </w:rPr>
        <w:t xml:space="preserve">la </w:t>
      </w:r>
      <w:r w:rsidRPr="00FC72DC">
        <w:rPr>
          <w:rFonts w:ascii="Liberation Serif" w:hAnsi="Liberation Serif"/>
          <w:sz w:val="20"/>
          <w:szCs w:val="20"/>
          <w:lang w:val="fr-BE"/>
        </w:rPr>
        <w:t>communauté de travail d</w:t>
      </w:r>
      <w:r w:rsidR="00776B81" w:rsidRPr="00FC72DC">
        <w:rPr>
          <w:rFonts w:ascii="Liberation Serif" w:hAnsi="Liberation Serif"/>
          <w:sz w:val="20"/>
          <w:szCs w:val="20"/>
          <w:lang w:val="fr-BE"/>
        </w:rPr>
        <w:t xml:space="preserve">u/de la </w:t>
      </w:r>
      <w:r w:rsidRPr="00FC72DC">
        <w:rPr>
          <w:rFonts w:ascii="Liberation Serif" w:hAnsi="Liberation Serif"/>
          <w:sz w:val="20"/>
          <w:szCs w:val="20"/>
          <w:lang w:val="fr-BE"/>
        </w:rPr>
        <w:t>stagiaire</w:t>
      </w:r>
      <w:r w:rsidR="00B46D39" w:rsidRPr="00FC72DC">
        <w:rPr>
          <w:rFonts w:ascii="Liberation Serif" w:hAnsi="Liberation Serif"/>
          <w:sz w:val="20"/>
          <w:szCs w:val="20"/>
          <w:lang w:val="fr-BE"/>
        </w:rPr>
        <w:t xml:space="preserve"> (h/f)</w:t>
      </w:r>
      <w:r w:rsidRPr="00FC72DC">
        <w:rPr>
          <w:rFonts w:ascii="Liberation Serif" w:hAnsi="Liberation Serif"/>
          <w:sz w:val="20"/>
          <w:szCs w:val="20"/>
          <w:lang w:val="fr-BE"/>
        </w:rPr>
        <w:t xml:space="preserve">. </w:t>
      </w:r>
    </w:p>
    <w:p w14:paraId="2398D29A" w14:textId="77777777" w:rsidR="00776B81" w:rsidRPr="00FC72DC" w:rsidRDefault="00776B81" w:rsidP="00776B81">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L’analyse approfondie et rigoureuse de cette problématique (dans ses aspects insatisfaisants, mais également dans les forces et les stratégies actuellement déjà mises en place) et des acteurs concernés devra déboucher sur l’élaboration de stratégies d’action permettant d’apporter une réponse concrète, adéquate et cohérente avec les dynamiques en cours dans la zone concernée, incluant des éléments innovants et utilisables par l’employeur du/de la stagiaire dans le cadre de sa mission et de son travail. </w:t>
      </w:r>
    </w:p>
    <w:p w14:paraId="38D42521" w14:textId="77777777" w:rsidR="00776B81" w:rsidRPr="00FC72DC" w:rsidRDefault="00776B81" w:rsidP="00776B81">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Ce travail personnel d’analyse de la problématique décrite dans l’avant-projet sera réalisé tout au long du stage. Son issue constituera un produit majeur du stage.</w:t>
      </w:r>
    </w:p>
    <w:p w14:paraId="3DA12BE5" w14:textId="77777777" w:rsidR="00776B81" w:rsidRPr="00FC72DC" w:rsidRDefault="00776B81" w:rsidP="00985AA0">
      <w:pPr>
        <w:spacing w:before="57" w:after="57"/>
        <w:jc w:val="both"/>
        <w:rPr>
          <w:rFonts w:ascii="Liberation Serif" w:hAnsi="Liberation Serif"/>
          <w:sz w:val="20"/>
          <w:szCs w:val="20"/>
          <w:lang w:val="fr-BE"/>
        </w:rPr>
      </w:pPr>
    </w:p>
    <w:p w14:paraId="6B1DBFEA" w14:textId="77777777" w:rsidR="00776B81" w:rsidRDefault="00776B81" w:rsidP="00776B81">
      <w:pPr>
        <w:numPr>
          <w:ilvl w:val="0"/>
          <w:numId w:val="1"/>
        </w:numPr>
        <w:pBdr>
          <w:top w:val="single" w:sz="4" w:space="1" w:color="000000"/>
          <w:left w:val="single" w:sz="4" w:space="4" w:color="000000"/>
          <w:bottom w:val="single" w:sz="4" w:space="1" w:color="000000"/>
          <w:right w:val="single" w:sz="4" w:space="4" w:color="000000"/>
        </w:pBdr>
        <w:spacing w:before="57" w:after="57"/>
        <w:ind w:left="0" w:firstLine="0"/>
        <w:rPr>
          <w:rFonts w:ascii="Liberation Serif" w:hAnsi="Liberation Serif"/>
          <w:b/>
          <w:bCs/>
          <w:color w:val="780028"/>
          <w:lang w:val="fr-BE"/>
        </w:rPr>
      </w:pPr>
      <w:r>
        <w:rPr>
          <w:rFonts w:ascii="Liberation Serif" w:hAnsi="Liberation Serif"/>
          <w:b/>
          <w:bCs/>
          <w:color w:val="780028"/>
          <w:lang w:val="fr-BE"/>
        </w:rPr>
        <w:t>Nature de l’avant-projet</w:t>
      </w:r>
      <w:r w:rsidR="00FC72DC">
        <w:rPr>
          <w:rFonts w:ascii="Liberation Serif" w:hAnsi="Liberation Serif"/>
          <w:b/>
          <w:bCs/>
          <w:color w:val="780028"/>
          <w:lang w:val="fr-BE"/>
        </w:rPr>
        <w:t xml:space="preserve"> et informations attendues</w:t>
      </w:r>
    </w:p>
    <w:p w14:paraId="6F585809" w14:textId="5396F79A" w:rsidR="00776B81" w:rsidRPr="00FC72DC" w:rsidRDefault="00776B81" w:rsidP="00776B81">
      <w:pPr>
        <w:spacing w:before="57" w:after="57"/>
        <w:jc w:val="both"/>
        <w:rPr>
          <w:rFonts w:ascii="Liberation Serif" w:hAnsi="Liberation Serif"/>
          <w:sz w:val="20"/>
          <w:szCs w:val="20"/>
          <w:lang w:val="fr-BE"/>
        </w:rPr>
      </w:pPr>
      <w:r w:rsidRPr="006714C9">
        <w:rPr>
          <w:rFonts w:ascii="Liberation Serif" w:hAnsi="Liberation Serif"/>
          <w:sz w:val="20"/>
          <w:szCs w:val="20"/>
          <w:lang w:val="fr-BE"/>
        </w:rPr>
        <w:t xml:space="preserve">La problématique présentée dans l’avant-projet doit concerner </w:t>
      </w:r>
      <w:r w:rsidR="00B451E8" w:rsidRPr="006714C9">
        <w:rPr>
          <w:rFonts w:ascii="Liberation Serif" w:hAnsi="Liberation Serif"/>
          <w:sz w:val="20"/>
          <w:szCs w:val="20"/>
          <w:lang w:val="fr-BE"/>
        </w:rPr>
        <w:t>d</w:t>
      </w:r>
      <w:r w:rsidRPr="006714C9">
        <w:rPr>
          <w:rFonts w:ascii="Liberation Serif" w:hAnsi="Liberation Serif"/>
          <w:sz w:val="20"/>
          <w:szCs w:val="20"/>
          <w:lang w:val="fr-BE"/>
        </w:rPr>
        <w:t xml:space="preserve">es </w:t>
      </w:r>
      <w:r w:rsidR="00206061" w:rsidRPr="006714C9">
        <w:rPr>
          <w:rFonts w:ascii="Liberation Serif" w:hAnsi="Liberation Serif"/>
          <w:sz w:val="20"/>
          <w:szCs w:val="20"/>
          <w:lang w:val="fr-BE"/>
        </w:rPr>
        <w:t xml:space="preserve">personnes </w:t>
      </w:r>
      <w:r w:rsidRPr="006714C9">
        <w:rPr>
          <w:rFonts w:ascii="Liberation Serif" w:hAnsi="Liberation Serif"/>
          <w:sz w:val="20"/>
          <w:szCs w:val="20"/>
          <w:lang w:val="fr-BE"/>
        </w:rPr>
        <w:t>act</w:t>
      </w:r>
      <w:r w:rsidR="00B451E8" w:rsidRPr="006714C9">
        <w:rPr>
          <w:rFonts w:ascii="Liberation Serif" w:hAnsi="Liberation Serif"/>
          <w:sz w:val="20"/>
          <w:szCs w:val="20"/>
          <w:lang w:val="fr-BE"/>
        </w:rPr>
        <w:t>i</w:t>
      </w:r>
      <w:r w:rsidR="00206061" w:rsidRPr="006714C9">
        <w:rPr>
          <w:rFonts w:ascii="Liberation Serif" w:hAnsi="Liberation Serif"/>
          <w:sz w:val="20"/>
          <w:szCs w:val="20"/>
          <w:lang w:val="fr-BE"/>
        </w:rPr>
        <w:t>ve</w:t>
      </w:r>
      <w:r w:rsidR="00B451E8" w:rsidRPr="006714C9">
        <w:rPr>
          <w:rFonts w:ascii="Liberation Serif" w:hAnsi="Liberation Serif"/>
          <w:sz w:val="20"/>
          <w:szCs w:val="20"/>
          <w:lang w:val="fr-BE"/>
        </w:rPr>
        <w:t xml:space="preserve">s dans </w:t>
      </w:r>
      <w:r w:rsidRPr="006714C9">
        <w:rPr>
          <w:rFonts w:ascii="Liberation Serif" w:hAnsi="Liberation Serif"/>
          <w:sz w:val="20"/>
          <w:szCs w:val="20"/>
          <w:lang w:val="fr-BE"/>
        </w:rPr>
        <w:t>l’agriculture familiale (au sens large : agriculture, élevage, pêche, pisciculture, arboriculture… ; product</w:t>
      </w:r>
      <w:r w:rsidR="00B451E8" w:rsidRPr="006714C9">
        <w:rPr>
          <w:rFonts w:ascii="Liberation Serif" w:hAnsi="Liberation Serif"/>
          <w:sz w:val="20"/>
          <w:szCs w:val="20"/>
          <w:lang w:val="fr-BE"/>
        </w:rPr>
        <w:t>ion</w:t>
      </w:r>
      <w:r w:rsidRPr="006714C9">
        <w:rPr>
          <w:rFonts w:ascii="Liberation Serif" w:hAnsi="Liberation Serif"/>
          <w:sz w:val="20"/>
          <w:szCs w:val="20"/>
          <w:lang w:val="fr-BE"/>
        </w:rPr>
        <w:t>, transformat</w:t>
      </w:r>
      <w:r w:rsidR="00B451E8" w:rsidRPr="006714C9">
        <w:rPr>
          <w:rFonts w:ascii="Liberation Serif" w:hAnsi="Liberation Serif"/>
          <w:sz w:val="20"/>
          <w:szCs w:val="20"/>
          <w:lang w:val="fr-BE"/>
        </w:rPr>
        <w:t>ion</w:t>
      </w:r>
      <w:r w:rsidRPr="006714C9">
        <w:rPr>
          <w:rFonts w:ascii="Liberation Serif" w:hAnsi="Liberation Serif"/>
          <w:sz w:val="20"/>
          <w:szCs w:val="20"/>
          <w:lang w:val="fr-BE"/>
        </w:rPr>
        <w:t>, cueille</w:t>
      </w:r>
      <w:r w:rsidR="00B451E8" w:rsidRPr="006714C9">
        <w:rPr>
          <w:rFonts w:ascii="Liberation Serif" w:hAnsi="Liberation Serif"/>
          <w:sz w:val="20"/>
          <w:szCs w:val="20"/>
          <w:lang w:val="fr-BE"/>
        </w:rPr>
        <w:t>tte</w:t>
      </w:r>
      <w:r w:rsidRPr="006714C9">
        <w:rPr>
          <w:rFonts w:ascii="Liberation Serif" w:hAnsi="Liberation Serif"/>
          <w:sz w:val="20"/>
          <w:szCs w:val="20"/>
          <w:lang w:val="fr-BE"/>
        </w:rPr>
        <w:t>, ven</w:t>
      </w:r>
      <w:r w:rsidR="00B451E8" w:rsidRPr="006714C9">
        <w:rPr>
          <w:rFonts w:ascii="Liberation Serif" w:hAnsi="Liberation Serif"/>
          <w:sz w:val="20"/>
          <w:szCs w:val="20"/>
          <w:lang w:val="fr-BE"/>
        </w:rPr>
        <w:t xml:space="preserve">te) </w:t>
      </w:r>
      <w:r w:rsidRPr="006714C9">
        <w:rPr>
          <w:rFonts w:ascii="Liberation Serif" w:hAnsi="Liberation Serif"/>
          <w:sz w:val="20"/>
          <w:szCs w:val="20"/>
          <w:lang w:val="fr-BE"/>
        </w:rPr>
        <w:t>et</w:t>
      </w:r>
      <w:r w:rsidR="006C47AE" w:rsidRPr="006714C9">
        <w:rPr>
          <w:rFonts w:ascii="Liberation Serif" w:hAnsi="Liberation Serif"/>
          <w:sz w:val="20"/>
          <w:szCs w:val="20"/>
          <w:lang w:val="fr-BE"/>
        </w:rPr>
        <w:t>,</w:t>
      </w:r>
      <w:r w:rsidR="00B82DFD" w:rsidRPr="006714C9">
        <w:rPr>
          <w:rFonts w:ascii="Liberation Serif" w:hAnsi="Liberation Serif"/>
          <w:sz w:val="20"/>
          <w:szCs w:val="20"/>
          <w:lang w:val="fr-BE"/>
        </w:rPr>
        <w:t xml:space="preserve"> éventuellement</w:t>
      </w:r>
      <w:r w:rsidR="006C47AE" w:rsidRPr="006714C9">
        <w:rPr>
          <w:rFonts w:ascii="Liberation Serif" w:hAnsi="Liberation Serif"/>
          <w:sz w:val="20"/>
          <w:szCs w:val="20"/>
          <w:lang w:val="fr-BE"/>
        </w:rPr>
        <w:t>,</w:t>
      </w:r>
      <w:r w:rsidRPr="006714C9">
        <w:rPr>
          <w:rFonts w:ascii="Liberation Serif" w:hAnsi="Liberation Serif"/>
          <w:sz w:val="20"/>
          <w:szCs w:val="20"/>
          <w:lang w:val="fr-BE"/>
        </w:rPr>
        <w:t xml:space="preserve"> leurs organisations. </w:t>
      </w:r>
      <w:r w:rsidR="006C47AE" w:rsidRPr="006714C9">
        <w:rPr>
          <w:rFonts w:ascii="Liberation Serif" w:hAnsi="Liberation Serif"/>
          <w:sz w:val="20"/>
          <w:szCs w:val="20"/>
          <w:lang w:val="fr-BE"/>
        </w:rPr>
        <w:t xml:space="preserve">Cette </w:t>
      </w:r>
      <w:r w:rsidR="00B82DFD" w:rsidRPr="006714C9">
        <w:rPr>
          <w:rFonts w:ascii="Liberation Serif" w:hAnsi="Liberation Serif"/>
          <w:sz w:val="20"/>
          <w:szCs w:val="20"/>
          <w:lang w:val="fr-BE"/>
        </w:rPr>
        <w:t xml:space="preserve">problématique </w:t>
      </w:r>
      <w:r w:rsidRPr="006714C9">
        <w:rPr>
          <w:rFonts w:ascii="Liberation Serif" w:hAnsi="Liberation Serif"/>
          <w:sz w:val="20"/>
          <w:szCs w:val="20"/>
          <w:lang w:val="fr-BE"/>
        </w:rPr>
        <w:t xml:space="preserve">doit être considérée comme « insatisfaisante » par </w:t>
      </w:r>
      <w:r w:rsidR="00206061" w:rsidRPr="006714C9">
        <w:rPr>
          <w:rFonts w:ascii="Liberation Serif" w:hAnsi="Liberation Serif"/>
          <w:sz w:val="20"/>
          <w:szCs w:val="20"/>
          <w:lang w:val="fr-BE"/>
        </w:rPr>
        <w:t>c</w:t>
      </w:r>
      <w:r w:rsidRPr="006714C9">
        <w:rPr>
          <w:rFonts w:ascii="Liberation Serif" w:hAnsi="Liberation Serif"/>
          <w:sz w:val="20"/>
          <w:szCs w:val="20"/>
          <w:lang w:val="fr-BE"/>
        </w:rPr>
        <w:t>es p</w:t>
      </w:r>
      <w:r w:rsidR="00206061" w:rsidRPr="006714C9">
        <w:rPr>
          <w:rFonts w:ascii="Liberation Serif" w:hAnsi="Liberation Serif"/>
          <w:sz w:val="20"/>
          <w:szCs w:val="20"/>
          <w:lang w:val="fr-BE"/>
        </w:rPr>
        <w:t>ersonnes</w:t>
      </w:r>
      <w:r w:rsidRPr="006714C9">
        <w:rPr>
          <w:rFonts w:ascii="Liberation Serif" w:hAnsi="Liberation Serif"/>
          <w:sz w:val="20"/>
          <w:szCs w:val="20"/>
          <w:lang w:val="fr-BE"/>
        </w:rPr>
        <w:t xml:space="preserve"> e</w:t>
      </w:r>
      <w:r w:rsidR="00206061" w:rsidRPr="006714C9">
        <w:rPr>
          <w:rFonts w:ascii="Liberation Serif" w:hAnsi="Liberation Serif"/>
          <w:sz w:val="20"/>
          <w:szCs w:val="20"/>
          <w:lang w:val="fr-BE"/>
        </w:rPr>
        <w:t>lles</w:t>
      </w:r>
      <w:r w:rsidRPr="006714C9">
        <w:rPr>
          <w:rFonts w:ascii="Liberation Serif" w:hAnsi="Liberation Serif"/>
          <w:sz w:val="20"/>
          <w:szCs w:val="20"/>
          <w:lang w:val="fr-BE"/>
        </w:rPr>
        <w:t xml:space="preserve">-mêmes, et notamment par les plus </w:t>
      </w:r>
      <w:r w:rsidR="006714C9" w:rsidRPr="006714C9">
        <w:rPr>
          <w:rFonts w:ascii="Liberation Serif" w:hAnsi="Liberation Serif"/>
          <w:sz w:val="20"/>
          <w:szCs w:val="20"/>
          <w:lang w:val="fr-BE"/>
        </w:rPr>
        <w:t>vulnérables</w:t>
      </w:r>
      <w:r w:rsidRPr="006714C9">
        <w:rPr>
          <w:rFonts w:ascii="Liberation Serif" w:hAnsi="Liberation Serif"/>
          <w:sz w:val="20"/>
          <w:szCs w:val="20"/>
          <w:lang w:val="fr-BE"/>
        </w:rPr>
        <w:t>, et reconnue comme telle par d’autres institutions/organisations (privées et publiques) présentes dans la région.</w:t>
      </w:r>
    </w:p>
    <w:p w14:paraId="2B363DFE" w14:textId="58B5E625" w:rsidR="00160D60" w:rsidRPr="004D1F40" w:rsidRDefault="002E2AC2">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Apporter des pistes de solutions </w:t>
      </w:r>
      <w:r w:rsidR="006E5D7C" w:rsidRPr="00FC72DC">
        <w:rPr>
          <w:rFonts w:ascii="Liberation Serif" w:hAnsi="Liberation Serif"/>
          <w:sz w:val="20"/>
          <w:szCs w:val="20"/>
          <w:lang w:val="fr-BE"/>
        </w:rPr>
        <w:t xml:space="preserve">nouvelles, voire innovantes, </w:t>
      </w:r>
      <w:r w:rsidRPr="00FC72DC">
        <w:rPr>
          <w:rFonts w:ascii="Liberation Serif" w:hAnsi="Liberation Serif"/>
          <w:sz w:val="20"/>
          <w:szCs w:val="20"/>
          <w:lang w:val="fr-BE"/>
        </w:rPr>
        <w:t>à la situation présentée dans l’avant-projet doit constituer une priorité tant pour le</w:t>
      </w:r>
      <w:r w:rsidR="00BA15F3" w:rsidRPr="00FC72DC">
        <w:rPr>
          <w:rFonts w:ascii="Liberation Serif" w:hAnsi="Liberation Serif"/>
          <w:sz w:val="20"/>
          <w:szCs w:val="20"/>
          <w:lang w:val="fr-BE"/>
        </w:rPr>
        <w:t>/la</w:t>
      </w:r>
      <w:r w:rsidRPr="00FC72DC">
        <w:rPr>
          <w:rFonts w:ascii="Liberation Serif" w:hAnsi="Liberation Serif"/>
          <w:sz w:val="20"/>
          <w:szCs w:val="20"/>
          <w:lang w:val="fr-BE"/>
        </w:rPr>
        <w:t xml:space="preserve"> stagiaire que pour l’institution qui l’emploie. </w:t>
      </w:r>
      <w:r w:rsidR="00160D60" w:rsidRPr="00FC72DC">
        <w:rPr>
          <w:rFonts w:ascii="Liberation Serif" w:hAnsi="Liberation Serif"/>
          <w:sz w:val="20"/>
          <w:szCs w:val="20"/>
          <w:lang w:val="fr-BE"/>
        </w:rPr>
        <w:t xml:space="preserve">Par conséquent, il ne serait pas opportun de présenter un avant-projet pour lequel n’existerait plus, pour diverses raisons, une marge de manœuvre </w:t>
      </w:r>
      <w:r w:rsidR="00776B81" w:rsidRPr="00FC72DC">
        <w:rPr>
          <w:rFonts w:ascii="Liberation Serif" w:hAnsi="Liberation Serif"/>
          <w:sz w:val="20"/>
          <w:szCs w:val="20"/>
          <w:lang w:val="fr-BE"/>
        </w:rPr>
        <w:t xml:space="preserve">pour </w:t>
      </w:r>
      <w:r w:rsidR="00160D60" w:rsidRPr="00FC72DC">
        <w:rPr>
          <w:rFonts w:ascii="Liberation Serif" w:hAnsi="Liberation Serif"/>
          <w:sz w:val="20"/>
          <w:szCs w:val="20"/>
          <w:lang w:val="fr-BE"/>
        </w:rPr>
        <w:t xml:space="preserve">approfondir l’analyse </w:t>
      </w:r>
      <w:r w:rsidR="00C63262" w:rsidRPr="00FC72DC">
        <w:rPr>
          <w:rFonts w:ascii="Liberation Serif" w:hAnsi="Liberation Serif"/>
          <w:sz w:val="20"/>
          <w:szCs w:val="20"/>
          <w:lang w:val="fr-BE"/>
        </w:rPr>
        <w:t xml:space="preserve">de la situation </w:t>
      </w:r>
      <w:r w:rsidR="00160D60" w:rsidRPr="00FC72DC">
        <w:rPr>
          <w:rFonts w:ascii="Liberation Serif" w:hAnsi="Liberation Serif"/>
          <w:sz w:val="20"/>
          <w:szCs w:val="20"/>
          <w:lang w:val="fr-BE"/>
        </w:rPr>
        <w:t>et</w:t>
      </w:r>
      <w:r w:rsidR="00776B81" w:rsidRPr="00FC72DC">
        <w:rPr>
          <w:rFonts w:ascii="Liberation Serif" w:hAnsi="Liberation Serif"/>
          <w:sz w:val="20"/>
          <w:szCs w:val="20"/>
          <w:lang w:val="fr-BE"/>
        </w:rPr>
        <w:t>/ou</w:t>
      </w:r>
      <w:r w:rsidR="00160D60" w:rsidRPr="00FC72DC">
        <w:rPr>
          <w:rFonts w:ascii="Liberation Serif" w:hAnsi="Liberation Serif"/>
          <w:sz w:val="20"/>
          <w:szCs w:val="20"/>
          <w:lang w:val="fr-BE"/>
        </w:rPr>
        <w:t xml:space="preserve"> apporter des changements </w:t>
      </w:r>
      <w:r w:rsidR="00776B81" w:rsidRPr="00FC72DC">
        <w:rPr>
          <w:rFonts w:ascii="Liberation Serif" w:hAnsi="Liberation Serif"/>
          <w:sz w:val="20"/>
          <w:szCs w:val="20"/>
          <w:lang w:val="fr-BE"/>
        </w:rPr>
        <w:t xml:space="preserve">à la logique d’intervention </w:t>
      </w:r>
      <w:r w:rsidR="00160D60" w:rsidRPr="00FC72DC">
        <w:rPr>
          <w:rFonts w:ascii="Liberation Serif" w:hAnsi="Liberation Serif"/>
          <w:sz w:val="20"/>
          <w:szCs w:val="20"/>
          <w:lang w:val="fr-BE"/>
        </w:rPr>
        <w:t xml:space="preserve">si ceux-ci s’avéraient nécessaires ou simplement utiles à la lumière des enseignements et des apprentissages </w:t>
      </w:r>
      <w:r w:rsidR="005F6CB4" w:rsidRPr="00FC72DC">
        <w:rPr>
          <w:rFonts w:ascii="Liberation Serif" w:hAnsi="Liberation Serif"/>
          <w:sz w:val="20"/>
          <w:szCs w:val="20"/>
          <w:lang w:val="fr-BE"/>
        </w:rPr>
        <w:t>permis par le</w:t>
      </w:r>
      <w:r w:rsidR="00160D60" w:rsidRPr="00FC72DC">
        <w:rPr>
          <w:rFonts w:ascii="Liberation Serif" w:hAnsi="Liberation Serif"/>
          <w:sz w:val="20"/>
          <w:szCs w:val="20"/>
          <w:lang w:val="fr-BE"/>
        </w:rPr>
        <w:t xml:space="preserve"> stage.</w:t>
      </w:r>
      <w:r w:rsidR="005F6CB4" w:rsidRPr="00FC72DC">
        <w:rPr>
          <w:rFonts w:ascii="Liberation Serif" w:hAnsi="Liberation Serif"/>
          <w:sz w:val="20"/>
          <w:szCs w:val="20"/>
          <w:lang w:val="fr-BE"/>
        </w:rPr>
        <w:t xml:space="preserve"> En d’autres termes, </w:t>
      </w:r>
      <w:r w:rsidR="005F6CB4" w:rsidRPr="00FC72DC">
        <w:rPr>
          <w:rFonts w:ascii="Liberation Serif" w:hAnsi="Liberation Serif"/>
          <w:b/>
          <w:sz w:val="20"/>
          <w:szCs w:val="20"/>
          <w:lang w:val="fr-BE"/>
        </w:rPr>
        <w:t>il doit s’agi</w:t>
      </w:r>
      <w:r w:rsidR="006E5D7C" w:rsidRPr="00FC72DC">
        <w:rPr>
          <w:rFonts w:ascii="Liberation Serif" w:hAnsi="Liberation Serif"/>
          <w:b/>
          <w:sz w:val="20"/>
          <w:szCs w:val="20"/>
          <w:lang w:val="fr-BE"/>
        </w:rPr>
        <w:t>r</w:t>
      </w:r>
      <w:r w:rsidR="005F6CB4" w:rsidRPr="00FC72DC">
        <w:rPr>
          <w:rFonts w:ascii="Liberation Serif" w:hAnsi="Liberation Serif"/>
          <w:b/>
          <w:sz w:val="20"/>
          <w:szCs w:val="20"/>
          <w:lang w:val="fr-BE"/>
        </w:rPr>
        <w:t xml:space="preserve"> d’un projet en gestation, voire d’une simple idée de projet, pas d’un projet déjà ‘ficelé’</w:t>
      </w:r>
      <w:r w:rsidR="005F6CB4" w:rsidRPr="00FC72DC">
        <w:rPr>
          <w:rFonts w:ascii="Liberation Serif" w:hAnsi="Liberation Serif"/>
          <w:sz w:val="20"/>
          <w:szCs w:val="20"/>
          <w:lang w:val="fr-BE"/>
        </w:rPr>
        <w:t>.</w:t>
      </w:r>
      <w:r w:rsidR="000E6858">
        <w:rPr>
          <w:rFonts w:ascii="Liberation Serif" w:hAnsi="Liberation Serif"/>
          <w:sz w:val="20"/>
          <w:szCs w:val="20"/>
          <w:lang w:val="fr-BE"/>
        </w:rPr>
        <w:t xml:space="preserve"> En </w:t>
      </w:r>
      <w:r w:rsidR="000E6858" w:rsidRPr="004D1F40">
        <w:rPr>
          <w:rFonts w:ascii="Liberation Serif" w:hAnsi="Liberation Serif"/>
          <w:sz w:val="20"/>
          <w:szCs w:val="20"/>
          <w:lang w:val="fr-BE"/>
        </w:rPr>
        <w:t>outre, les avant-projets de recherche ne sont pas considérés comme prioritaires.</w:t>
      </w:r>
    </w:p>
    <w:p w14:paraId="5AF50254" w14:textId="26BBD7BC" w:rsidR="002E2AC2" w:rsidRPr="00FC72DC" w:rsidRDefault="00C63262">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Le document qui est attendu est donc une </w:t>
      </w:r>
      <w:r w:rsidRPr="00FC72DC">
        <w:rPr>
          <w:rFonts w:ascii="Liberation Serif" w:hAnsi="Liberation Serif"/>
          <w:b/>
          <w:sz w:val="20"/>
          <w:szCs w:val="20"/>
          <w:lang w:val="fr-BE"/>
        </w:rPr>
        <w:t xml:space="preserve">description </w:t>
      </w:r>
      <w:r w:rsidR="00160D60" w:rsidRPr="00FC72DC">
        <w:rPr>
          <w:rFonts w:ascii="Liberation Serif" w:hAnsi="Liberation Serif"/>
          <w:b/>
          <w:sz w:val="20"/>
          <w:szCs w:val="20"/>
          <w:lang w:val="fr-BE"/>
        </w:rPr>
        <w:t>de</w:t>
      </w:r>
      <w:r w:rsidRPr="00FC72DC">
        <w:rPr>
          <w:rFonts w:ascii="Liberation Serif" w:hAnsi="Liberation Serif"/>
          <w:b/>
          <w:sz w:val="20"/>
          <w:szCs w:val="20"/>
          <w:lang w:val="fr-BE"/>
        </w:rPr>
        <w:t xml:space="preserve"> la problématique et du contexte général dans laquelle elle se développe</w:t>
      </w:r>
      <w:r w:rsidR="00160D60" w:rsidRPr="00FC72DC">
        <w:rPr>
          <w:rFonts w:ascii="Liberation Serif" w:hAnsi="Liberation Serif"/>
          <w:b/>
          <w:sz w:val="20"/>
          <w:szCs w:val="20"/>
          <w:lang w:val="fr-BE"/>
        </w:rPr>
        <w:t>.</w:t>
      </w:r>
      <w:r w:rsidRPr="00FC72DC">
        <w:rPr>
          <w:rFonts w:ascii="Liberation Serif" w:hAnsi="Liberation Serif"/>
          <w:sz w:val="20"/>
          <w:szCs w:val="20"/>
          <w:lang w:val="fr-BE"/>
        </w:rPr>
        <w:t xml:space="preserve"> La clarté et la concision de cette description, le bien-fondé de la problématique en termes de développement durable, son ancrage </w:t>
      </w:r>
      <w:r w:rsidR="00077BC0" w:rsidRPr="00FC72DC">
        <w:rPr>
          <w:rFonts w:ascii="Liberation Serif" w:hAnsi="Liberation Serif"/>
          <w:sz w:val="20"/>
          <w:szCs w:val="20"/>
          <w:lang w:val="fr-BE"/>
        </w:rPr>
        <w:t>effectif dans la réalité</w:t>
      </w:r>
      <w:r w:rsidRPr="00FC72DC">
        <w:rPr>
          <w:rFonts w:ascii="Liberation Serif" w:hAnsi="Liberation Serif"/>
          <w:sz w:val="20"/>
          <w:szCs w:val="20"/>
          <w:lang w:val="fr-BE"/>
        </w:rPr>
        <w:t xml:space="preserve"> du contexte local…</w:t>
      </w:r>
      <w:r w:rsidR="00FC72DC" w:rsidRPr="00FC72DC">
        <w:rPr>
          <w:rFonts w:ascii="Liberation Serif" w:hAnsi="Liberation Serif"/>
          <w:sz w:val="20"/>
          <w:szCs w:val="20"/>
          <w:lang w:val="fr-BE"/>
        </w:rPr>
        <w:t xml:space="preserve"> </w:t>
      </w:r>
      <w:r w:rsidR="002E2AC2" w:rsidRPr="00FC72DC">
        <w:rPr>
          <w:rFonts w:ascii="Liberation Serif" w:hAnsi="Liberation Serif"/>
          <w:b/>
          <w:sz w:val="20"/>
          <w:szCs w:val="20"/>
          <w:lang w:val="fr-BE"/>
        </w:rPr>
        <w:t>constitue</w:t>
      </w:r>
      <w:r w:rsidRPr="00FC72DC">
        <w:rPr>
          <w:rFonts w:ascii="Liberation Serif" w:hAnsi="Liberation Serif"/>
          <w:b/>
          <w:sz w:val="20"/>
          <w:szCs w:val="20"/>
          <w:lang w:val="fr-BE"/>
        </w:rPr>
        <w:t>nt de</w:t>
      </w:r>
      <w:r w:rsidR="000E6858">
        <w:rPr>
          <w:rFonts w:ascii="Liberation Serif" w:hAnsi="Liberation Serif"/>
          <w:b/>
          <w:sz w:val="20"/>
          <w:szCs w:val="20"/>
          <w:lang w:val="fr-BE"/>
        </w:rPr>
        <w:t>s</w:t>
      </w:r>
      <w:r w:rsidRPr="00FC72DC">
        <w:rPr>
          <w:rFonts w:ascii="Liberation Serif" w:hAnsi="Liberation Serif"/>
          <w:b/>
          <w:sz w:val="20"/>
          <w:szCs w:val="20"/>
          <w:lang w:val="fr-BE"/>
        </w:rPr>
        <w:t xml:space="preserve"> </w:t>
      </w:r>
      <w:r w:rsidR="002E2AC2" w:rsidRPr="00FC72DC">
        <w:rPr>
          <w:rFonts w:ascii="Liberation Serif" w:hAnsi="Liberation Serif"/>
          <w:b/>
          <w:sz w:val="20"/>
          <w:szCs w:val="20"/>
          <w:lang w:val="fr-BE"/>
        </w:rPr>
        <w:t>critère</w:t>
      </w:r>
      <w:r w:rsidRPr="00FC72DC">
        <w:rPr>
          <w:rFonts w:ascii="Liberation Serif" w:hAnsi="Liberation Serif"/>
          <w:b/>
          <w:sz w:val="20"/>
          <w:szCs w:val="20"/>
          <w:lang w:val="fr-BE"/>
        </w:rPr>
        <w:t>s</w:t>
      </w:r>
      <w:r w:rsidR="002E2AC2" w:rsidRPr="00FC72DC">
        <w:rPr>
          <w:rFonts w:ascii="Liberation Serif" w:hAnsi="Liberation Serif"/>
          <w:b/>
          <w:sz w:val="20"/>
          <w:szCs w:val="20"/>
          <w:lang w:val="fr-BE"/>
        </w:rPr>
        <w:t xml:space="preserve"> important</w:t>
      </w:r>
      <w:r w:rsidRPr="00FC72DC">
        <w:rPr>
          <w:rFonts w:ascii="Liberation Serif" w:hAnsi="Liberation Serif"/>
          <w:b/>
          <w:sz w:val="20"/>
          <w:szCs w:val="20"/>
          <w:lang w:val="fr-BE"/>
        </w:rPr>
        <w:t>s</w:t>
      </w:r>
      <w:r w:rsidR="002E2AC2" w:rsidRPr="00FC72DC">
        <w:rPr>
          <w:rFonts w:ascii="Liberation Serif" w:hAnsi="Liberation Serif"/>
          <w:b/>
          <w:sz w:val="20"/>
          <w:szCs w:val="20"/>
          <w:lang w:val="fr-BE"/>
        </w:rPr>
        <w:t xml:space="preserve"> dans la sélection des stagiaires</w:t>
      </w:r>
      <w:r w:rsidR="00F92F0D" w:rsidRPr="00FC72DC">
        <w:rPr>
          <w:rFonts w:ascii="Liberation Serif" w:hAnsi="Liberation Serif"/>
          <w:sz w:val="20"/>
          <w:szCs w:val="20"/>
          <w:lang w:val="fr-BE"/>
        </w:rPr>
        <w:t>. Dans cette</w:t>
      </w:r>
      <w:r w:rsidR="008A497C" w:rsidRPr="00FC72DC">
        <w:rPr>
          <w:rFonts w:ascii="Liberation Serif" w:hAnsi="Liberation Serif"/>
          <w:sz w:val="20"/>
          <w:szCs w:val="20"/>
          <w:lang w:val="fr-BE"/>
        </w:rPr>
        <w:t xml:space="preserve"> </w:t>
      </w:r>
      <w:r w:rsidR="002E2AC2" w:rsidRPr="00FC72DC">
        <w:rPr>
          <w:rFonts w:ascii="Liberation Serif" w:hAnsi="Liberation Serif"/>
          <w:sz w:val="20"/>
          <w:szCs w:val="20"/>
          <w:lang w:val="fr-BE"/>
        </w:rPr>
        <w:t>appréciation</w:t>
      </w:r>
      <w:r w:rsidR="008A497C" w:rsidRPr="00FC72DC">
        <w:rPr>
          <w:rFonts w:ascii="Liberation Serif" w:hAnsi="Liberation Serif"/>
          <w:sz w:val="20"/>
          <w:szCs w:val="20"/>
          <w:lang w:val="fr-BE"/>
        </w:rPr>
        <w:t>,</w:t>
      </w:r>
      <w:r w:rsidR="002E2AC2" w:rsidRPr="00FC72DC">
        <w:rPr>
          <w:rFonts w:ascii="Liberation Serif" w:hAnsi="Liberation Serif"/>
          <w:sz w:val="20"/>
          <w:szCs w:val="20"/>
          <w:lang w:val="fr-BE"/>
        </w:rPr>
        <w:t xml:space="preserve"> nous accordons de l’importance </w:t>
      </w:r>
      <w:r w:rsidR="005F2C61">
        <w:rPr>
          <w:rFonts w:ascii="Liberation Serif" w:hAnsi="Liberation Serif"/>
          <w:sz w:val="20"/>
          <w:szCs w:val="20"/>
          <w:lang w:val="fr-BE"/>
        </w:rPr>
        <w:t>aux aspects suivants</w:t>
      </w:r>
      <w:r w:rsidR="002E2AC2" w:rsidRPr="00FC72DC">
        <w:rPr>
          <w:rFonts w:ascii="Liberation Serif" w:hAnsi="Liberation Serif"/>
          <w:sz w:val="20"/>
          <w:szCs w:val="20"/>
          <w:lang w:val="fr-BE"/>
        </w:rPr>
        <w:t xml:space="preserve"> : </w:t>
      </w:r>
    </w:p>
    <w:p w14:paraId="04672E2E" w14:textId="77777777" w:rsidR="002E2AC2" w:rsidRPr="00FC72DC"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La cohérence entre la thématique abordée et le contenu du stage ;</w:t>
      </w:r>
    </w:p>
    <w:p w14:paraId="05635024" w14:textId="77777777" w:rsidR="000B31DF" w:rsidRPr="00FC72DC" w:rsidRDefault="000B31DF" w:rsidP="000B31DF">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w:t>
      </w:r>
      <w:r>
        <w:rPr>
          <w:rFonts w:ascii="Liberation Serif" w:hAnsi="Liberation Serif"/>
          <w:sz w:val="20"/>
          <w:szCs w:val="20"/>
          <w:lang w:val="fr-BE"/>
        </w:rPr>
        <w:t xml:space="preserve">’existence d’un lien clair </w:t>
      </w:r>
      <w:r w:rsidRPr="00FC72DC">
        <w:rPr>
          <w:rFonts w:ascii="Liberation Serif" w:hAnsi="Liberation Serif"/>
          <w:sz w:val="20"/>
          <w:szCs w:val="20"/>
          <w:lang w:val="fr-BE"/>
        </w:rPr>
        <w:t>entre la situation présentée, le travail actuel du/de la stagiaire et la mission de son institution… ;</w:t>
      </w:r>
    </w:p>
    <w:p w14:paraId="4E0615BF" w14:textId="77777777" w:rsidR="002E2AC2" w:rsidRPr="00FC72DC"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 précision dans la présentation de la situation insatisfaisante : </w:t>
      </w:r>
      <w:r w:rsidR="00B46D39" w:rsidRPr="00FC72DC">
        <w:rPr>
          <w:rFonts w:ascii="Liberation Serif" w:hAnsi="Liberation Serif"/>
          <w:sz w:val="20"/>
          <w:szCs w:val="20"/>
          <w:lang w:val="fr-BE"/>
        </w:rPr>
        <w:t>e</w:t>
      </w:r>
      <w:r w:rsidRPr="00FC72DC">
        <w:rPr>
          <w:rFonts w:ascii="Liberation Serif" w:hAnsi="Liberation Serif"/>
          <w:sz w:val="20"/>
          <w:szCs w:val="20"/>
          <w:lang w:val="fr-BE"/>
        </w:rPr>
        <w:t xml:space="preserve">st-elle basée sur des éléments réels et documentés ? Est-elle suffisamment cadrée (par rapport à la zone géographique touchée, aux thématiques abordées, </w:t>
      </w:r>
      <w:r w:rsidR="002A1765" w:rsidRPr="00FC72DC">
        <w:rPr>
          <w:rFonts w:ascii="Liberation Serif" w:hAnsi="Liberation Serif"/>
          <w:sz w:val="20"/>
          <w:szCs w:val="20"/>
          <w:lang w:val="fr-BE"/>
        </w:rPr>
        <w:t xml:space="preserve">aux caractéristiques des </w:t>
      </w:r>
      <w:r w:rsidR="005F2C61">
        <w:rPr>
          <w:rFonts w:ascii="Liberation Serif" w:hAnsi="Liberation Serif"/>
          <w:sz w:val="20"/>
          <w:szCs w:val="20"/>
          <w:lang w:val="fr-BE"/>
        </w:rPr>
        <w:t xml:space="preserve">personnes et des familles </w:t>
      </w:r>
      <w:r w:rsidR="002A1765" w:rsidRPr="00FC72DC">
        <w:rPr>
          <w:rFonts w:ascii="Liberation Serif" w:hAnsi="Liberation Serif"/>
          <w:sz w:val="20"/>
          <w:szCs w:val="20"/>
          <w:lang w:val="fr-BE"/>
        </w:rPr>
        <w:t xml:space="preserve">qui y vivent, </w:t>
      </w:r>
      <w:r w:rsidRPr="00FC72DC">
        <w:rPr>
          <w:rFonts w:ascii="Liberation Serif" w:hAnsi="Liberation Serif"/>
          <w:sz w:val="20"/>
          <w:szCs w:val="20"/>
          <w:lang w:val="fr-BE"/>
        </w:rPr>
        <w:t>aux questions sou</w:t>
      </w:r>
      <w:r w:rsidR="00B46D39" w:rsidRPr="00FC72DC">
        <w:rPr>
          <w:rFonts w:ascii="Liberation Serif" w:hAnsi="Liberation Serif"/>
          <w:sz w:val="20"/>
          <w:szCs w:val="20"/>
          <w:lang w:val="fr-BE"/>
        </w:rPr>
        <w:t>levées, aux acteurs impliqués…) ?</w:t>
      </w:r>
    </w:p>
    <w:p w14:paraId="5A7D21B8" w14:textId="77777777" w:rsidR="00F92F0D" w:rsidRPr="00FC72DC"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La situation décrite est-elle réellement rencontrée et ressentie comme telle par les acteurs impliqués</w:t>
      </w:r>
      <w:r w:rsidR="005F6CB4" w:rsidRPr="00FC72DC">
        <w:rPr>
          <w:rFonts w:ascii="Liberation Serif" w:hAnsi="Liberation Serif"/>
          <w:sz w:val="20"/>
          <w:szCs w:val="20"/>
          <w:lang w:val="fr-BE"/>
        </w:rPr>
        <w:t> ? R</w:t>
      </w:r>
      <w:r w:rsidR="00F9376E" w:rsidRPr="00FC72DC">
        <w:rPr>
          <w:rFonts w:ascii="Liberation Serif" w:hAnsi="Liberation Serif"/>
          <w:sz w:val="20"/>
          <w:szCs w:val="20"/>
          <w:lang w:val="fr-BE"/>
        </w:rPr>
        <w:t>eprésente</w:t>
      </w:r>
      <w:r w:rsidR="00F92F0D" w:rsidRPr="00FC72DC">
        <w:rPr>
          <w:rFonts w:ascii="Liberation Serif" w:hAnsi="Liberation Serif"/>
          <w:sz w:val="20"/>
          <w:szCs w:val="20"/>
          <w:lang w:val="fr-BE"/>
        </w:rPr>
        <w:t>-t</w:t>
      </w:r>
      <w:r w:rsidR="00F9376E" w:rsidRPr="00FC72DC">
        <w:rPr>
          <w:rFonts w:ascii="Liberation Serif" w:hAnsi="Liberation Serif"/>
          <w:sz w:val="20"/>
          <w:szCs w:val="20"/>
          <w:lang w:val="fr-BE"/>
        </w:rPr>
        <w:t>-</w:t>
      </w:r>
      <w:r w:rsidR="00F92F0D" w:rsidRPr="00FC72DC">
        <w:rPr>
          <w:rFonts w:ascii="Liberation Serif" w:hAnsi="Liberation Serif"/>
          <w:sz w:val="20"/>
          <w:szCs w:val="20"/>
          <w:lang w:val="fr-BE"/>
        </w:rPr>
        <w:t>elle l’</w:t>
      </w:r>
      <w:r w:rsidR="002A1765" w:rsidRPr="00FC72DC">
        <w:rPr>
          <w:rFonts w:ascii="Liberation Serif" w:hAnsi="Liberation Serif"/>
          <w:sz w:val="20"/>
          <w:szCs w:val="20"/>
          <w:lang w:val="fr-BE"/>
        </w:rPr>
        <w:t xml:space="preserve">expression de besoins de la part des </w:t>
      </w:r>
      <w:r w:rsidR="000B31DF">
        <w:rPr>
          <w:rFonts w:ascii="Liberation Serif" w:hAnsi="Liberation Serif"/>
          <w:sz w:val="20"/>
          <w:szCs w:val="20"/>
          <w:lang w:val="fr-BE"/>
        </w:rPr>
        <w:t>familles ciblées</w:t>
      </w:r>
      <w:r w:rsidR="002A1765" w:rsidRPr="00FC72DC">
        <w:rPr>
          <w:rFonts w:ascii="Liberation Serif" w:hAnsi="Liberation Serif"/>
          <w:sz w:val="20"/>
          <w:szCs w:val="20"/>
          <w:lang w:val="fr-BE"/>
        </w:rPr>
        <w:t>, prenant en compte la d</w:t>
      </w:r>
      <w:r w:rsidR="00F92F0D" w:rsidRPr="00FC72DC">
        <w:rPr>
          <w:rFonts w:ascii="Liberation Serif" w:hAnsi="Liberation Serif"/>
          <w:sz w:val="20"/>
          <w:szCs w:val="20"/>
          <w:lang w:val="fr-BE"/>
        </w:rPr>
        <w:t>iv</w:t>
      </w:r>
      <w:r w:rsidR="00B46D39" w:rsidRPr="00FC72DC">
        <w:rPr>
          <w:rFonts w:ascii="Liberation Serif" w:hAnsi="Liberation Serif"/>
          <w:sz w:val="20"/>
          <w:szCs w:val="20"/>
          <w:lang w:val="fr-BE"/>
        </w:rPr>
        <w:t xml:space="preserve">ersité de leurs </w:t>
      </w:r>
      <w:r w:rsidR="00FC72DC" w:rsidRPr="00FC72DC">
        <w:rPr>
          <w:rFonts w:ascii="Liberation Serif" w:hAnsi="Liberation Serif"/>
          <w:sz w:val="20"/>
          <w:szCs w:val="20"/>
          <w:lang w:val="fr-BE"/>
        </w:rPr>
        <w:t>activités</w:t>
      </w:r>
      <w:r w:rsidR="00B46D39" w:rsidRPr="00FC72DC">
        <w:rPr>
          <w:rFonts w:ascii="Liberation Serif" w:hAnsi="Liberation Serif"/>
          <w:sz w:val="20"/>
          <w:szCs w:val="20"/>
          <w:lang w:val="fr-BE"/>
        </w:rPr>
        <w:t> ?</w:t>
      </w:r>
    </w:p>
    <w:p w14:paraId="0D8367D0" w14:textId="77777777" w:rsidR="00FC72DC" w:rsidRPr="00FC72DC" w:rsidRDefault="00FC72DC">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w:t>
      </w:r>
      <w:r w:rsidR="00B46D39" w:rsidRPr="00FC72DC">
        <w:rPr>
          <w:rFonts w:ascii="Liberation Serif" w:hAnsi="Liberation Serif"/>
          <w:sz w:val="20"/>
          <w:szCs w:val="20"/>
          <w:lang w:val="fr-BE"/>
        </w:rPr>
        <w:t>’</w:t>
      </w:r>
      <w:r w:rsidR="002E2AC2" w:rsidRPr="00FC72DC">
        <w:rPr>
          <w:rFonts w:ascii="Liberation Serif" w:hAnsi="Liberation Serif"/>
          <w:sz w:val="20"/>
          <w:szCs w:val="20"/>
          <w:lang w:val="fr-BE"/>
        </w:rPr>
        <w:t>intérêt d’autres acteurs présents dans la zone pour la recherche de pistes de solutions à la situation présenté</w:t>
      </w:r>
      <w:r w:rsidR="00B46D39" w:rsidRPr="00FC72DC">
        <w:rPr>
          <w:rFonts w:ascii="Liberation Serif" w:hAnsi="Liberation Serif"/>
          <w:sz w:val="20"/>
          <w:szCs w:val="20"/>
          <w:lang w:val="fr-BE"/>
        </w:rPr>
        <w:t>e</w:t>
      </w:r>
      <w:r w:rsidR="00F92F0D" w:rsidRPr="00FC72DC">
        <w:rPr>
          <w:rFonts w:ascii="Liberation Serif" w:hAnsi="Liberation Serif"/>
          <w:sz w:val="20"/>
          <w:szCs w:val="20"/>
          <w:lang w:val="fr-BE"/>
        </w:rPr>
        <w:t xml:space="preserve"> ; </w:t>
      </w:r>
    </w:p>
    <w:p w14:paraId="0532537C" w14:textId="7E2E2141" w:rsidR="002E2AC2" w:rsidRPr="00FC72DC" w:rsidRDefault="00FC72DC">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w:t>
      </w:r>
      <w:r w:rsidR="00B46D39" w:rsidRPr="00FC72DC">
        <w:rPr>
          <w:rFonts w:ascii="Liberation Serif" w:hAnsi="Liberation Serif"/>
          <w:sz w:val="20"/>
          <w:szCs w:val="20"/>
          <w:lang w:val="fr-BE"/>
        </w:rPr>
        <w:t>’</w:t>
      </w:r>
      <w:r w:rsidR="00F92F0D" w:rsidRPr="00FC72DC">
        <w:rPr>
          <w:rFonts w:ascii="Liberation Serif" w:hAnsi="Liberation Serif"/>
          <w:sz w:val="20"/>
          <w:szCs w:val="20"/>
          <w:lang w:val="fr-BE"/>
        </w:rPr>
        <w:t xml:space="preserve">existence d’analyse et/ou </w:t>
      </w:r>
      <w:r w:rsidR="002E2AC2" w:rsidRPr="00FC72DC">
        <w:rPr>
          <w:rFonts w:ascii="Liberation Serif" w:hAnsi="Liberation Serif"/>
          <w:sz w:val="20"/>
          <w:szCs w:val="20"/>
          <w:lang w:val="fr-BE"/>
        </w:rPr>
        <w:t>d’actions préalables</w:t>
      </w:r>
      <w:r w:rsidR="000E6858">
        <w:rPr>
          <w:rFonts w:ascii="Liberation Serif" w:hAnsi="Liberation Serif"/>
          <w:sz w:val="20"/>
          <w:szCs w:val="20"/>
          <w:lang w:val="fr-BE"/>
        </w:rPr>
        <w:t xml:space="preserve"> de votre organisation dans la thématique et/ou la zone envisagée pour l’avant-projet</w:t>
      </w:r>
      <w:r w:rsidR="00B60ADA">
        <w:rPr>
          <w:rFonts w:ascii="Liberation Serif" w:hAnsi="Liberation Serif"/>
          <w:sz w:val="20"/>
          <w:szCs w:val="20"/>
          <w:lang w:val="fr-BE"/>
        </w:rPr>
        <w:t> ;</w:t>
      </w:r>
    </w:p>
    <w:p w14:paraId="76B96302" w14:textId="25831277" w:rsidR="00776B81" w:rsidRPr="00FC72DC" w:rsidRDefault="00F92F0D" w:rsidP="00776B81">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La présence d’information</w:t>
      </w:r>
      <w:r w:rsidR="00B60ADA">
        <w:rPr>
          <w:rFonts w:ascii="Liberation Serif" w:hAnsi="Liberation Serif"/>
          <w:sz w:val="20"/>
          <w:szCs w:val="20"/>
          <w:lang w:val="fr-BE"/>
        </w:rPr>
        <w:t>s</w:t>
      </w:r>
      <w:r w:rsidRPr="00FC72DC">
        <w:rPr>
          <w:rFonts w:ascii="Liberation Serif" w:hAnsi="Liberation Serif"/>
          <w:sz w:val="20"/>
          <w:szCs w:val="20"/>
          <w:lang w:val="fr-BE"/>
        </w:rPr>
        <w:t xml:space="preserve"> sur des éléments positifs (connaissances, expériences…) et dynamiques liés à cette situation : quelles sont les stratégies actuellement développées par les agriculteurs</w:t>
      </w:r>
      <w:r w:rsidR="000E6858">
        <w:rPr>
          <w:rFonts w:ascii="Liberation Serif" w:hAnsi="Liberation Serif"/>
          <w:sz w:val="20"/>
          <w:szCs w:val="20"/>
          <w:lang w:val="fr-BE"/>
        </w:rPr>
        <w:t>/</w:t>
      </w:r>
      <w:proofErr w:type="spellStart"/>
      <w:r w:rsidR="000E6858">
        <w:rPr>
          <w:rFonts w:ascii="Liberation Serif" w:hAnsi="Liberation Serif"/>
          <w:sz w:val="20"/>
          <w:szCs w:val="20"/>
          <w:lang w:val="fr-BE"/>
        </w:rPr>
        <w:t>trices</w:t>
      </w:r>
      <w:proofErr w:type="spellEnd"/>
      <w:r w:rsidRPr="00FC72DC">
        <w:rPr>
          <w:rFonts w:ascii="Liberation Serif" w:hAnsi="Liberation Serif"/>
          <w:sz w:val="20"/>
          <w:szCs w:val="20"/>
          <w:lang w:val="fr-BE"/>
        </w:rPr>
        <w:t xml:space="preserve"> et autres acteurs pour faire face à la situation présentée ; </w:t>
      </w:r>
    </w:p>
    <w:p w14:paraId="41182EF3" w14:textId="77777777" w:rsidR="002E2AC2" w:rsidRDefault="002E2AC2">
      <w:pPr>
        <w:numPr>
          <w:ilvl w:val="0"/>
          <w:numId w:val="2"/>
        </w:numPr>
        <w:spacing w:before="57" w:after="57"/>
        <w:jc w:val="both"/>
        <w:rPr>
          <w:rFonts w:ascii="Liberation Serif" w:hAnsi="Liberation Serif"/>
          <w:sz w:val="20"/>
          <w:szCs w:val="20"/>
          <w:lang w:val="fr-BE"/>
        </w:rPr>
      </w:pPr>
      <w:r w:rsidRPr="00FC72DC">
        <w:rPr>
          <w:rFonts w:ascii="Liberation Serif" w:hAnsi="Liberation Serif"/>
          <w:sz w:val="20"/>
          <w:szCs w:val="20"/>
          <w:lang w:val="fr-BE"/>
        </w:rPr>
        <w:t xml:space="preserve">La possibilité d’envisager, à partir de l’étude de </w:t>
      </w:r>
      <w:r w:rsidR="000B31DF">
        <w:rPr>
          <w:rFonts w:ascii="Liberation Serif" w:hAnsi="Liberation Serif"/>
          <w:sz w:val="20"/>
          <w:szCs w:val="20"/>
          <w:lang w:val="fr-BE"/>
        </w:rPr>
        <w:t>la</w:t>
      </w:r>
      <w:r w:rsidRPr="00FC72DC">
        <w:rPr>
          <w:rFonts w:ascii="Liberation Serif" w:hAnsi="Liberation Serif"/>
          <w:sz w:val="20"/>
          <w:szCs w:val="20"/>
          <w:lang w:val="fr-BE"/>
        </w:rPr>
        <w:t xml:space="preserve"> situation</w:t>
      </w:r>
      <w:r w:rsidR="000B31DF">
        <w:rPr>
          <w:rFonts w:ascii="Liberation Serif" w:hAnsi="Liberation Serif"/>
          <w:sz w:val="20"/>
          <w:szCs w:val="20"/>
          <w:lang w:val="fr-BE"/>
        </w:rPr>
        <w:t xml:space="preserve"> présentée</w:t>
      </w:r>
      <w:r w:rsidRPr="00FC72DC">
        <w:rPr>
          <w:rFonts w:ascii="Liberation Serif" w:hAnsi="Liberation Serif"/>
          <w:sz w:val="20"/>
          <w:szCs w:val="20"/>
          <w:lang w:val="fr-BE"/>
        </w:rPr>
        <w:t>, des solutions innovantes et l’ouverture de l’institution et du stagiaire à l’innovation.</w:t>
      </w:r>
    </w:p>
    <w:p w14:paraId="57CDF76B" w14:textId="77777777" w:rsidR="00FC72DC" w:rsidRDefault="00FC72DC" w:rsidP="00FC72DC">
      <w:pPr>
        <w:spacing w:before="57" w:after="57"/>
        <w:jc w:val="both"/>
        <w:rPr>
          <w:rFonts w:ascii="Liberation Serif" w:hAnsi="Liberation Serif"/>
          <w:sz w:val="20"/>
          <w:szCs w:val="20"/>
          <w:lang w:val="fr-BE"/>
        </w:rPr>
      </w:pPr>
    </w:p>
    <w:p w14:paraId="1399A73B" w14:textId="77777777" w:rsidR="000B31DF" w:rsidRDefault="000B31DF">
      <w:pPr>
        <w:spacing w:before="57" w:after="57"/>
        <w:jc w:val="both"/>
        <w:rPr>
          <w:rFonts w:ascii="Liberation Serif" w:hAnsi="Liberation Serif"/>
          <w:sz w:val="20"/>
          <w:szCs w:val="20"/>
          <w:lang w:val="fr-BE"/>
        </w:rPr>
      </w:pPr>
    </w:p>
    <w:p w14:paraId="08B1305E" w14:textId="54CD7336" w:rsidR="002E2AC2" w:rsidRPr="00FC72DC" w:rsidRDefault="002E2AC2">
      <w:pPr>
        <w:spacing w:before="57" w:after="57"/>
        <w:jc w:val="both"/>
        <w:rPr>
          <w:rFonts w:ascii="Liberation Serif" w:hAnsi="Liberation Serif"/>
          <w:sz w:val="20"/>
          <w:szCs w:val="20"/>
          <w:lang w:val="fr-BE"/>
        </w:rPr>
      </w:pPr>
      <w:r w:rsidRPr="00FC72DC">
        <w:rPr>
          <w:rFonts w:ascii="Liberation Serif" w:hAnsi="Liberation Serif"/>
          <w:sz w:val="20"/>
          <w:szCs w:val="20"/>
          <w:lang w:val="fr-BE"/>
        </w:rPr>
        <w:t>De façon à disposer d’éléments de contexte suffisants pour effectuer une analyse conforme à la réalité, il sera demandé aux candidat</w:t>
      </w:r>
      <w:r w:rsidR="006E5D7C" w:rsidRPr="00FC72DC">
        <w:rPr>
          <w:rFonts w:ascii="Liberation Serif" w:hAnsi="Liberation Serif"/>
          <w:sz w:val="20"/>
          <w:szCs w:val="20"/>
          <w:lang w:val="fr-BE"/>
        </w:rPr>
        <w:t>-e-</w:t>
      </w:r>
      <w:r w:rsidRPr="00FC72DC">
        <w:rPr>
          <w:rFonts w:ascii="Liberation Serif" w:hAnsi="Liberation Serif"/>
          <w:sz w:val="20"/>
          <w:szCs w:val="20"/>
          <w:lang w:val="fr-BE"/>
        </w:rPr>
        <w:t>s sélectionné</w:t>
      </w:r>
      <w:r w:rsidR="006E5D7C" w:rsidRPr="00FC72DC">
        <w:rPr>
          <w:rFonts w:ascii="Liberation Serif" w:hAnsi="Liberation Serif"/>
          <w:sz w:val="20"/>
          <w:szCs w:val="20"/>
          <w:lang w:val="fr-BE"/>
        </w:rPr>
        <w:t>-e-</w:t>
      </w:r>
      <w:r w:rsidRPr="00FC72DC">
        <w:rPr>
          <w:rFonts w:ascii="Liberation Serif" w:hAnsi="Liberation Serif"/>
          <w:sz w:val="20"/>
          <w:szCs w:val="20"/>
          <w:lang w:val="fr-BE"/>
        </w:rPr>
        <w:t>s d’apporter</w:t>
      </w:r>
      <w:r w:rsidR="00B46D39" w:rsidRPr="00FC72DC">
        <w:rPr>
          <w:rFonts w:ascii="Liberation Serif" w:hAnsi="Liberation Serif"/>
          <w:sz w:val="20"/>
          <w:szCs w:val="20"/>
          <w:lang w:val="fr-BE"/>
        </w:rPr>
        <w:t>,</w:t>
      </w:r>
      <w:r w:rsidRPr="00FC72DC">
        <w:rPr>
          <w:rFonts w:ascii="Liberation Serif" w:hAnsi="Liberation Serif"/>
          <w:sz w:val="20"/>
          <w:szCs w:val="20"/>
          <w:lang w:val="fr-BE"/>
        </w:rPr>
        <w:t xml:space="preserve"> lors du stage</w:t>
      </w:r>
      <w:r w:rsidR="00B46D39" w:rsidRPr="00FC72DC">
        <w:rPr>
          <w:rFonts w:ascii="Liberation Serif" w:hAnsi="Liberation Serif"/>
          <w:sz w:val="20"/>
          <w:szCs w:val="20"/>
          <w:lang w:val="fr-BE"/>
        </w:rPr>
        <w:t>,</w:t>
      </w:r>
      <w:r w:rsidRPr="00FC72DC">
        <w:rPr>
          <w:rFonts w:ascii="Liberation Serif" w:hAnsi="Liberation Serif"/>
          <w:sz w:val="20"/>
          <w:szCs w:val="20"/>
          <w:lang w:val="fr-BE"/>
        </w:rPr>
        <w:t xml:space="preserve"> non seulement l’avant-projet qu’ils</w:t>
      </w:r>
      <w:r w:rsidR="006E5D7C" w:rsidRPr="00FC72DC">
        <w:rPr>
          <w:rFonts w:ascii="Liberation Serif" w:hAnsi="Liberation Serif"/>
          <w:sz w:val="20"/>
          <w:szCs w:val="20"/>
          <w:lang w:val="fr-BE"/>
        </w:rPr>
        <w:t>/elles</w:t>
      </w:r>
      <w:r w:rsidRPr="00FC72DC">
        <w:rPr>
          <w:rFonts w:ascii="Liberation Serif" w:hAnsi="Liberation Serif"/>
          <w:sz w:val="20"/>
          <w:szCs w:val="20"/>
          <w:lang w:val="fr-BE"/>
        </w:rPr>
        <w:t xml:space="preserve"> auront soumis avec leur dossier de candidature</w:t>
      </w:r>
      <w:r w:rsidR="006E5D7C" w:rsidRPr="00FC72DC">
        <w:rPr>
          <w:rFonts w:ascii="Liberation Serif" w:hAnsi="Liberation Serif"/>
          <w:sz w:val="20"/>
          <w:szCs w:val="20"/>
          <w:lang w:val="fr-BE"/>
        </w:rPr>
        <w:t>,</w:t>
      </w:r>
      <w:r w:rsidRPr="00FC72DC">
        <w:rPr>
          <w:rFonts w:ascii="Liberation Serif" w:hAnsi="Liberation Serif"/>
          <w:sz w:val="20"/>
          <w:szCs w:val="20"/>
          <w:lang w:val="fr-BE"/>
        </w:rPr>
        <w:t xml:space="preserve"> mais </w:t>
      </w:r>
      <w:r w:rsidRPr="00FC72DC">
        <w:rPr>
          <w:rFonts w:ascii="Liberation Serif" w:hAnsi="Liberation Serif"/>
          <w:b/>
          <w:sz w:val="20"/>
          <w:szCs w:val="20"/>
          <w:lang w:val="fr-BE"/>
        </w:rPr>
        <w:t xml:space="preserve">également tout autre document susceptible de permettre une meilleure compréhension et analyse de </w:t>
      </w:r>
      <w:r w:rsidR="00F92F0D" w:rsidRPr="00FC72DC">
        <w:rPr>
          <w:rFonts w:ascii="Liberation Serif" w:hAnsi="Liberation Serif"/>
          <w:b/>
          <w:sz w:val="20"/>
          <w:szCs w:val="20"/>
          <w:lang w:val="fr-BE"/>
        </w:rPr>
        <w:t>cette situation tant dans ses éléments insatisfaisants que positifs</w:t>
      </w:r>
      <w:r w:rsidRPr="00FC72DC">
        <w:rPr>
          <w:rFonts w:ascii="Liberation Serif" w:hAnsi="Liberation Serif"/>
          <w:sz w:val="20"/>
          <w:szCs w:val="20"/>
          <w:lang w:val="fr-BE"/>
        </w:rPr>
        <w:t xml:space="preserve"> (par exemple</w:t>
      </w:r>
      <w:r w:rsidR="006E5D7C" w:rsidRPr="00FC72DC">
        <w:rPr>
          <w:rFonts w:ascii="Liberation Serif" w:hAnsi="Liberation Serif"/>
          <w:sz w:val="20"/>
          <w:szCs w:val="20"/>
          <w:lang w:val="fr-BE"/>
        </w:rPr>
        <w:t>s</w:t>
      </w:r>
      <w:r w:rsidRPr="00FC72DC">
        <w:rPr>
          <w:rFonts w:ascii="Liberation Serif" w:hAnsi="Liberation Serif"/>
          <w:sz w:val="20"/>
          <w:szCs w:val="20"/>
          <w:lang w:val="fr-BE"/>
        </w:rPr>
        <w:t>, cartes, documents stratégiques, rapports, informations sur l’institution dans laquelle travaille le</w:t>
      </w:r>
      <w:r w:rsidR="006E5D7C" w:rsidRPr="00FC72DC">
        <w:rPr>
          <w:rFonts w:ascii="Liberation Serif" w:hAnsi="Liberation Serif"/>
          <w:sz w:val="20"/>
          <w:szCs w:val="20"/>
          <w:lang w:val="fr-BE"/>
        </w:rPr>
        <w:t>/la</w:t>
      </w:r>
      <w:r w:rsidRPr="00FC72DC">
        <w:rPr>
          <w:rFonts w:ascii="Liberation Serif" w:hAnsi="Liberation Serif"/>
          <w:sz w:val="20"/>
          <w:szCs w:val="20"/>
          <w:lang w:val="fr-BE"/>
        </w:rPr>
        <w:t xml:space="preserve"> stagiaire, historique des actions dans la région, diagnostics…). Un échange entre les stagiaires sélectionnés et les formateurs pourra </w:t>
      </w:r>
      <w:r w:rsidR="005872CE" w:rsidRPr="00FC72DC">
        <w:rPr>
          <w:rFonts w:ascii="Liberation Serif" w:hAnsi="Liberation Serif"/>
          <w:sz w:val="20"/>
          <w:szCs w:val="20"/>
          <w:lang w:val="fr-BE"/>
        </w:rPr>
        <w:t>éventuellement</w:t>
      </w:r>
      <w:r w:rsidRPr="00FC72DC">
        <w:rPr>
          <w:rFonts w:ascii="Liberation Serif" w:hAnsi="Liberation Serif"/>
          <w:sz w:val="20"/>
          <w:szCs w:val="20"/>
          <w:lang w:val="fr-BE"/>
        </w:rPr>
        <w:t xml:space="preserve"> avoir lieu préalablement à l’arrivée en Belgique </w:t>
      </w:r>
      <w:r w:rsidR="000E6858">
        <w:rPr>
          <w:rFonts w:ascii="Liberation Serif" w:hAnsi="Liberation Serif"/>
          <w:sz w:val="20"/>
          <w:szCs w:val="20"/>
          <w:lang w:val="fr-BE"/>
        </w:rPr>
        <w:t xml:space="preserve">pour solliciter </w:t>
      </w:r>
      <w:r w:rsidRPr="00FC72DC">
        <w:rPr>
          <w:rFonts w:ascii="Liberation Serif" w:hAnsi="Liberation Serif"/>
          <w:sz w:val="20"/>
          <w:szCs w:val="20"/>
          <w:lang w:val="fr-BE"/>
        </w:rPr>
        <w:t>des compléments d’informations.</w:t>
      </w:r>
    </w:p>
    <w:p w14:paraId="109946E4" w14:textId="77777777" w:rsidR="002E2AC2" w:rsidRPr="00FC72DC" w:rsidRDefault="002E2AC2">
      <w:pPr>
        <w:spacing w:before="57" w:after="57"/>
        <w:jc w:val="both"/>
        <w:rPr>
          <w:rFonts w:ascii="Liberation Serif" w:hAnsi="Liberation Serif"/>
          <w:b/>
          <w:bCs/>
          <w:sz w:val="20"/>
          <w:szCs w:val="20"/>
        </w:rPr>
      </w:pPr>
    </w:p>
    <w:p w14:paraId="634149E8" w14:textId="77777777" w:rsidR="002E2AC2" w:rsidRDefault="00D72EB9">
      <w:pPr>
        <w:numPr>
          <w:ilvl w:val="0"/>
          <w:numId w:val="1"/>
        </w:numPr>
        <w:pBdr>
          <w:top w:val="single" w:sz="4" w:space="1" w:color="000000"/>
          <w:left w:val="single" w:sz="4" w:space="4" w:color="000000"/>
          <w:bottom w:val="single" w:sz="4" w:space="1" w:color="000000"/>
          <w:right w:val="single" w:sz="4" w:space="4" w:color="000000"/>
        </w:pBdr>
        <w:spacing w:before="57" w:after="57"/>
        <w:ind w:left="0" w:firstLine="0"/>
        <w:rPr>
          <w:rFonts w:ascii="Liberation Serif" w:hAnsi="Liberation Serif"/>
          <w:b/>
          <w:bCs/>
          <w:color w:val="780028"/>
          <w:lang w:val="fr-BE"/>
        </w:rPr>
      </w:pPr>
      <w:r>
        <w:rPr>
          <w:rFonts w:ascii="Liberation Serif" w:hAnsi="Liberation Serif"/>
          <w:b/>
          <w:bCs/>
          <w:color w:val="780028"/>
          <w:lang w:val="fr-BE"/>
        </w:rPr>
        <w:t>Canevas de présentation</w:t>
      </w:r>
    </w:p>
    <w:p w14:paraId="5ABD2225" w14:textId="77777777" w:rsidR="002E2AC2" w:rsidRPr="00FC72DC" w:rsidRDefault="002E2AC2">
      <w:pPr>
        <w:spacing w:before="57" w:after="57"/>
        <w:jc w:val="both"/>
        <w:rPr>
          <w:rFonts w:ascii="Liberation Serif" w:hAnsi="Liberation Serif"/>
          <w:b/>
          <w:bCs/>
          <w:sz w:val="20"/>
          <w:szCs w:val="20"/>
        </w:rPr>
      </w:pPr>
    </w:p>
    <w:p w14:paraId="24D3CF9E" w14:textId="076F3238" w:rsidR="002E2AC2" w:rsidRPr="00FC72DC" w:rsidRDefault="00847C7E">
      <w:pPr>
        <w:spacing w:before="57" w:after="57"/>
        <w:jc w:val="both"/>
        <w:rPr>
          <w:rFonts w:ascii="Liberation Serif" w:hAnsi="Liberation Serif"/>
          <w:sz w:val="20"/>
          <w:szCs w:val="20"/>
          <w:lang w:val="fr-BE"/>
        </w:rPr>
      </w:pPr>
      <w:r>
        <w:rPr>
          <w:rFonts w:ascii="Liberation Serif" w:hAnsi="Liberation Serif"/>
          <w:sz w:val="20"/>
          <w:szCs w:val="20"/>
          <w:lang w:val="fr-BE"/>
        </w:rPr>
        <w:t>La</w:t>
      </w:r>
      <w:r w:rsidR="00F92F0D" w:rsidRPr="00FC72DC">
        <w:rPr>
          <w:rFonts w:ascii="Liberation Serif" w:hAnsi="Liberation Serif"/>
          <w:sz w:val="20"/>
          <w:szCs w:val="20"/>
          <w:lang w:val="fr-BE"/>
        </w:rPr>
        <w:t xml:space="preserve"> </w:t>
      </w:r>
      <w:r>
        <w:rPr>
          <w:rFonts w:ascii="Liberation Serif" w:hAnsi="Liberation Serif"/>
          <w:sz w:val="20"/>
          <w:szCs w:val="20"/>
          <w:lang w:val="fr-BE"/>
        </w:rPr>
        <w:t>problématique à approfondir</w:t>
      </w:r>
      <w:r w:rsidR="002E2AC2" w:rsidRPr="00FC72DC">
        <w:rPr>
          <w:rFonts w:ascii="Liberation Serif" w:hAnsi="Liberation Serif"/>
          <w:sz w:val="20"/>
          <w:szCs w:val="20"/>
          <w:lang w:val="fr-BE"/>
        </w:rPr>
        <w:t xml:space="preserve"> devra </w:t>
      </w:r>
      <w:r w:rsidR="002E2AC2" w:rsidRPr="005F2C61">
        <w:rPr>
          <w:rFonts w:ascii="Liberation Serif" w:hAnsi="Liberation Serif"/>
          <w:sz w:val="20"/>
          <w:szCs w:val="20"/>
          <w:lang w:val="fr-BE"/>
        </w:rPr>
        <w:t>être présenté</w:t>
      </w:r>
      <w:r w:rsidR="00F9376E" w:rsidRPr="005F2C61">
        <w:rPr>
          <w:rFonts w:ascii="Liberation Serif" w:hAnsi="Liberation Serif"/>
          <w:sz w:val="20"/>
          <w:szCs w:val="20"/>
          <w:lang w:val="fr-BE"/>
        </w:rPr>
        <w:t>e</w:t>
      </w:r>
      <w:r w:rsidR="002E2AC2" w:rsidRPr="005F2C61">
        <w:rPr>
          <w:rFonts w:ascii="Liberation Serif" w:hAnsi="Liberation Serif"/>
          <w:sz w:val="20"/>
          <w:szCs w:val="20"/>
          <w:lang w:val="fr-BE"/>
        </w:rPr>
        <w:t xml:space="preserve"> en </w:t>
      </w:r>
      <w:r w:rsidR="00701788" w:rsidRPr="005F2C61">
        <w:rPr>
          <w:rFonts w:ascii="Liberation Serif" w:hAnsi="Liberation Serif"/>
          <w:sz w:val="20"/>
          <w:szCs w:val="20"/>
          <w:u w:val="single"/>
          <w:lang w:val="fr-BE"/>
        </w:rPr>
        <w:t>3</w:t>
      </w:r>
      <w:r w:rsidR="002E2AC2" w:rsidRPr="005F2C61">
        <w:rPr>
          <w:rFonts w:ascii="Liberation Serif" w:hAnsi="Liberation Serif"/>
          <w:sz w:val="20"/>
          <w:szCs w:val="20"/>
          <w:u w:val="single"/>
          <w:lang w:val="fr-BE"/>
        </w:rPr>
        <w:t xml:space="preserve"> pages maximum</w:t>
      </w:r>
      <w:r w:rsidR="006E5D7C" w:rsidRPr="00FC72DC">
        <w:rPr>
          <w:rFonts w:ascii="Liberation Serif" w:hAnsi="Liberation Serif"/>
          <w:sz w:val="20"/>
          <w:szCs w:val="20"/>
          <w:lang w:val="fr-BE"/>
        </w:rPr>
        <w:t xml:space="preserve"> (</w:t>
      </w:r>
      <w:r w:rsidR="006714C9">
        <w:rPr>
          <w:rFonts w:ascii="Liberation Serif" w:hAnsi="Liberation Serif"/>
          <w:sz w:val="20"/>
          <w:szCs w:val="20"/>
          <w:lang w:val="fr-BE"/>
        </w:rPr>
        <w:t xml:space="preserve">avec une </w:t>
      </w:r>
      <w:r w:rsidR="006E5D7C" w:rsidRPr="00FC72DC">
        <w:rPr>
          <w:rFonts w:ascii="Liberation Serif" w:hAnsi="Liberation Serif"/>
          <w:sz w:val="20"/>
          <w:szCs w:val="20"/>
          <w:lang w:val="fr-BE"/>
        </w:rPr>
        <w:t xml:space="preserve">police de caractère Arial </w:t>
      </w:r>
      <w:r w:rsidR="005B36E0" w:rsidRPr="00FC72DC">
        <w:rPr>
          <w:rFonts w:ascii="Liberation Serif" w:hAnsi="Liberation Serif"/>
          <w:sz w:val="20"/>
          <w:szCs w:val="20"/>
          <w:lang w:val="fr-BE"/>
        </w:rPr>
        <w:t>10</w:t>
      </w:r>
      <w:r w:rsidR="006714C9">
        <w:rPr>
          <w:rFonts w:ascii="Liberation Serif" w:hAnsi="Liberation Serif"/>
          <w:sz w:val="20"/>
          <w:szCs w:val="20"/>
          <w:lang w:val="fr-BE"/>
        </w:rPr>
        <w:t>,</w:t>
      </w:r>
      <w:r w:rsidR="005B36E0" w:rsidRPr="00FC72DC">
        <w:rPr>
          <w:rFonts w:ascii="Liberation Serif" w:hAnsi="Liberation Serif"/>
          <w:sz w:val="20"/>
          <w:szCs w:val="20"/>
          <w:lang w:val="fr-BE"/>
        </w:rPr>
        <w:t xml:space="preserve"> Times New Roman 11</w:t>
      </w:r>
      <w:r w:rsidR="004D1F40">
        <w:rPr>
          <w:rFonts w:ascii="Liberation Serif" w:hAnsi="Liberation Serif"/>
          <w:sz w:val="20"/>
          <w:szCs w:val="20"/>
          <w:lang w:val="fr-BE"/>
        </w:rPr>
        <w:t>, Calibri 11</w:t>
      </w:r>
      <w:r w:rsidR="005B36E0" w:rsidRPr="00FC72DC">
        <w:rPr>
          <w:rFonts w:ascii="Liberation Serif" w:hAnsi="Liberation Serif"/>
          <w:sz w:val="20"/>
          <w:szCs w:val="20"/>
          <w:lang w:val="fr-BE"/>
        </w:rPr>
        <w:t xml:space="preserve"> </w:t>
      </w:r>
      <w:r w:rsidR="006714C9">
        <w:rPr>
          <w:rFonts w:ascii="Liberation Serif" w:hAnsi="Liberation Serif"/>
          <w:sz w:val="20"/>
          <w:szCs w:val="20"/>
          <w:lang w:val="fr-BE"/>
        </w:rPr>
        <w:t xml:space="preserve">ou </w:t>
      </w:r>
      <w:r w:rsidR="005B36E0" w:rsidRPr="00FC72DC">
        <w:rPr>
          <w:rFonts w:ascii="Liberation Serif" w:hAnsi="Liberation Serif"/>
          <w:sz w:val="20"/>
          <w:szCs w:val="20"/>
          <w:lang w:val="fr-BE"/>
        </w:rPr>
        <w:t>équivalent)</w:t>
      </w:r>
      <w:r w:rsidR="002E2AC2" w:rsidRPr="00FC72DC">
        <w:rPr>
          <w:rFonts w:ascii="Liberation Serif" w:hAnsi="Liberation Serif"/>
          <w:sz w:val="20"/>
          <w:szCs w:val="20"/>
          <w:lang w:val="fr-BE"/>
        </w:rPr>
        <w:t>, structurées de la façon suivante</w:t>
      </w:r>
      <w:r w:rsidR="00B46D39" w:rsidRPr="00FC72DC">
        <w:rPr>
          <w:rFonts w:ascii="Liberation Serif" w:hAnsi="Liberation Serif"/>
          <w:sz w:val="20"/>
          <w:szCs w:val="20"/>
          <w:lang w:val="fr-BE"/>
        </w:rPr>
        <w:t xml:space="preserve"> </w:t>
      </w:r>
      <w:r w:rsidR="00F92F0D" w:rsidRPr="00FC72DC">
        <w:rPr>
          <w:rFonts w:ascii="Liberation Serif" w:hAnsi="Liberation Serif"/>
          <w:sz w:val="20"/>
          <w:szCs w:val="20"/>
          <w:lang w:val="fr-BE"/>
        </w:rPr>
        <w:t xml:space="preserve">(la longueur de chaque </w:t>
      </w:r>
      <w:proofErr w:type="gramStart"/>
      <w:r w:rsidR="00F92F0D" w:rsidRPr="00FC72DC">
        <w:rPr>
          <w:rFonts w:ascii="Liberation Serif" w:hAnsi="Liberation Serif"/>
          <w:sz w:val="20"/>
          <w:szCs w:val="20"/>
          <w:lang w:val="fr-BE"/>
        </w:rPr>
        <w:t xml:space="preserve">chapitre </w:t>
      </w:r>
      <w:r w:rsidR="00B60ADA">
        <w:rPr>
          <w:rFonts w:ascii="Liberation Serif" w:hAnsi="Liberation Serif"/>
          <w:sz w:val="20"/>
          <w:szCs w:val="20"/>
          <w:lang w:val="fr-BE"/>
        </w:rPr>
        <w:t>indiquée</w:t>
      </w:r>
      <w:proofErr w:type="gramEnd"/>
      <w:r w:rsidR="00B60ADA">
        <w:rPr>
          <w:rFonts w:ascii="Liberation Serif" w:hAnsi="Liberation Serif"/>
          <w:sz w:val="20"/>
          <w:szCs w:val="20"/>
          <w:lang w:val="fr-BE"/>
        </w:rPr>
        <w:t xml:space="preserve"> </w:t>
      </w:r>
      <w:r w:rsidR="00F92F0D" w:rsidRPr="00FC72DC">
        <w:rPr>
          <w:rFonts w:ascii="Liberation Serif" w:hAnsi="Liberation Serif"/>
          <w:sz w:val="20"/>
          <w:szCs w:val="20"/>
          <w:lang w:val="fr-BE"/>
        </w:rPr>
        <w:t>entre parenthèse</w:t>
      </w:r>
      <w:r w:rsidR="00B60ADA">
        <w:rPr>
          <w:rFonts w:ascii="Liberation Serif" w:hAnsi="Liberation Serif"/>
          <w:sz w:val="20"/>
          <w:szCs w:val="20"/>
          <w:lang w:val="fr-BE"/>
        </w:rPr>
        <w:t>s</w:t>
      </w:r>
      <w:r w:rsidR="00F92F0D" w:rsidRPr="00FC72DC">
        <w:rPr>
          <w:rFonts w:ascii="Liberation Serif" w:hAnsi="Liberation Serif"/>
          <w:sz w:val="20"/>
          <w:szCs w:val="20"/>
          <w:lang w:val="fr-BE"/>
        </w:rPr>
        <w:t xml:space="preserve"> est indicative)</w:t>
      </w:r>
      <w:r w:rsidR="00B46D39" w:rsidRPr="00FC72DC">
        <w:rPr>
          <w:rFonts w:ascii="Liberation Serif" w:hAnsi="Liberation Serif"/>
          <w:sz w:val="20"/>
          <w:szCs w:val="20"/>
          <w:lang w:val="fr-BE"/>
        </w:rPr>
        <w:t> :</w:t>
      </w:r>
    </w:p>
    <w:p w14:paraId="6CD0A2A2" w14:textId="77777777" w:rsidR="00701788" w:rsidRPr="00FC72DC" w:rsidRDefault="00701788"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Titre</w:t>
      </w:r>
    </w:p>
    <w:p w14:paraId="1AFC1092" w14:textId="77777777" w:rsidR="00701788" w:rsidRPr="00FC72DC" w:rsidRDefault="00701788"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Résumé (</w:t>
      </w:r>
      <w:r w:rsidR="005B36E0" w:rsidRPr="00FC72DC">
        <w:rPr>
          <w:rFonts w:ascii="Liberation Serif" w:hAnsi="Liberation Serif"/>
          <w:sz w:val="20"/>
          <w:szCs w:val="20"/>
          <w:lang w:val="fr-BE"/>
        </w:rPr>
        <w:t>8</w:t>
      </w:r>
      <w:r w:rsidRPr="00FC72DC">
        <w:rPr>
          <w:rFonts w:ascii="Liberation Serif" w:hAnsi="Liberation Serif"/>
          <w:sz w:val="20"/>
          <w:szCs w:val="20"/>
          <w:lang w:val="fr-BE"/>
        </w:rPr>
        <w:t xml:space="preserve"> lignes)</w:t>
      </w:r>
    </w:p>
    <w:p w14:paraId="53148449" w14:textId="77777777" w:rsidR="002E2AC2" w:rsidRPr="00FC72DC" w:rsidRDefault="002E2AC2"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Contexte global : </w:t>
      </w:r>
      <w:r w:rsidR="00F92F0D" w:rsidRPr="00FC72DC">
        <w:rPr>
          <w:rFonts w:ascii="Liberation Serif" w:hAnsi="Liberation Serif"/>
          <w:sz w:val="20"/>
          <w:szCs w:val="20"/>
          <w:lang w:val="fr-BE"/>
        </w:rPr>
        <w:t>(</w:t>
      </w:r>
      <w:r w:rsidR="006A4156" w:rsidRPr="00FC72DC">
        <w:rPr>
          <w:rFonts w:ascii="Liberation Serif" w:hAnsi="Liberation Serif"/>
          <w:sz w:val="20"/>
          <w:szCs w:val="20"/>
          <w:lang w:val="fr-BE"/>
        </w:rPr>
        <w:t>1</w:t>
      </w:r>
      <w:r w:rsidR="0049080C">
        <w:rPr>
          <w:rFonts w:ascii="Liberation Serif" w:hAnsi="Liberation Serif"/>
          <w:sz w:val="20"/>
          <w:szCs w:val="20"/>
          <w:lang w:val="fr-BE"/>
        </w:rPr>
        <w:t>5</w:t>
      </w:r>
      <w:r w:rsidR="00F92F0D" w:rsidRPr="00FC72DC">
        <w:rPr>
          <w:rFonts w:ascii="Liberation Serif" w:hAnsi="Liberation Serif"/>
          <w:sz w:val="20"/>
          <w:szCs w:val="20"/>
          <w:lang w:val="fr-BE"/>
        </w:rPr>
        <w:t xml:space="preserve"> </w:t>
      </w:r>
      <w:r w:rsidR="006A4156" w:rsidRPr="00FC72DC">
        <w:rPr>
          <w:rFonts w:ascii="Liberation Serif" w:hAnsi="Liberation Serif"/>
          <w:sz w:val="20"/>
          <w:szCs w:val="20"/>
          <w:lang w:val="fr-BE"/>
        </w:rPr>
        <w:t>lignes</w:t>
      </w:r>
      <w:r w:rsidR="00F92F0D" w:rsidRPr="00FC72DC">
        <w:rPr>
          <w:rFonts w:ascii="Liberation Serif" w:hAnsi="Liberation Serif"/>
          <w:sz w:val="20"/>
          <w:szCs w:val="20"/>
          <w:lang w:val="fr-BE"/>
        </w:rPr>
        <w:t>)</w:t>
      </w:r>
    </w:p>
    <w:p w14:paraId="5523B6CA" w14:textId="77777777" w:rsidR="002E2AC2" w:rsidRPr="00FC72DC" w:rsidRDefault="002E2AC2">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Présentation </w:t>
      </w:r>
      <w:r w:rsidR="00AB5D60" w:rsidRPr="00FC72DC">
        <w:rPr>
          <w:rFonts w:ascii="Liberation Serif" w:hAnsi="Liberation Serif"/>
          <w:i/>
          <w:iCs/>
          <w:sz w:val="20"/>
          <w:szCs w:val="20"/>
          <w:lang w:val="fr-BE"/>
        </w:rPr>
        <w:t xml:space="preserve">synthétique </w:t>
      </w:r>
      <w:r w:rsidRPr="00FC72DC">
        <w:rPr>
          <w:rFonts w:ascii="Liberation Serif" w:hAnsi="Liberation Serif"/>
          <w:i/>
          <w:iCs/>
          <w:sz w:val="20"/>
          <w:szCs w:val="20"/>
          <w:lang w:val="fr-BE"/>
        </w:rPr>
        <w:t>de la zone dans laquelle la situation s’inscrit</w:t>
      </w:r>
      <w:r w:rsidR="006A4156" w:rsidRPr="00FC72DC">
        <w:rPr>
          <w:rFonts w:ascii="Liberation Serif" w:hAnsi="Liberation Serif"/>
          <w:i/>
          <w:iCs/>
          <w:sz w:val="20"/>
          <w:szCs w:val="20"/>
          <w:lang w:val="fr-BE"/>
        </w:rPr>
        <w:t>, éventuelle carte</w:t>
      </w:r>
    </w:p>
    <w:p w14:paraId="56284E28" w14:textId="77777777" w:rsidR="002E2AC2" w:rsidRPr="00FC72DC" w:rsidRDefault="002E2AC2"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Contexte spécifique </w:t>
      </w:r>
      <w:r w:rsidR="00F92F0D" w:rsidRPr="00FC72DC">
        <w:rPr>
          <w:rFonts w:ascii="Liberation Serif" w:hAnsi="Liberation Serif"/>
          <w:sz w:val="20"/>
          <w:szCs w:val="20"/>
          <w:lang w:val="fr-BE"/>
        </w:rPr>
        <w:t>(1 page)</w:t>
      </w:r>
      <w:r w:rsidR="005B36E0" w:rsidRPr="00FC72DC">
        <w:rPr>
          <w:rFonts w:ascii="Liberation Serif" w:hAnsi="Liberation Serif"/>
          <w:sz w:val="20"/>
          <w:szCs w:val="20"/>
          <w:lang w:val="fr-BE"/>
        </w:rPr>
        <w:t> :</w:t>
      </w:r>
    </w:p>
    <w:p w14:paraId="634B2826" w14:textId="77777777" w:rsidR="002E2AC2" w:rsidRPr="00FC72DC" w:rsidRDefault="002E2AC2">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Présentation de la situation concrète à laquelle le</w:t>
      </w:r>
      <w:r w:rsidR="005B36E0" w:rsidRPr="00FC72DC">
        <w:rPr>
          <w:rFonts w:ascii="Liberation Serif" w:hAnsi="Liberation Serif"/>
          <w:i/>
          <w:iCs/>
          <w:sz w:val="20"/>
          <w:szCs w:val="20"/>
          <w:lang w:val="fr-BE"/>
        </w:rPr>
        <w:t>/la</w:t>
      </w:r>
      <w:r w:rsidRPr="00FC72DC">
        <w:rPr>
          <w:rFonts w:ascii="Liberation Serif" w:hAnsi="Liberation Serif"/>
          <w:i/>
          <w:iCs/>
          <w:sz w:val="20"/>
          <w:szCs w:val="20"/>
          <w:lang w:val="fr-BE"/>
        </w:rPr>
        <w:t xml:space="preserve"> stagiaire et son institution désirent apporter des réponses adéquates</w:t>
      </w:r>
      <w:r w:rsidR="00AB5D60" w:rsidRPr="00FC72DC">
        <w:rPr>
          <w:rFonts w:ascii="Liberation Serif" w:hAnsi="Liberation Serif"/>
          <w:i/>
          <w:iCs/>
          <w:sz w:val="20"/>
          <w:szCs w:val="20"/>
          <w:lang w:val="fr-BE"/>
        </w:rPr>
        <w:t>.</w:t>
      </w:r>
      <w:r w:rsidRPr="00FC72DC">
        <w:rPr>
          <w:rFonts w:ascii="Liberation Serif" w:hAnsi="Liberation Serif"/>
          <w:i/>
          <w:iCs/>
          <w:sz w:val="20"/>
          <w:szCs w:val="20"/>
          <w:lang w:val="fr-BE"/>
        </w:rPr>
        <w:t xml:space="preserve"> </w:t>
      </w:r>
      <w:r w:rsidR="00FB0DE6" w:rsidRPr="00FC72DC">
        <w:rPr>
          <w:rFonts w:ascii="Liberation Serif" w:hAnsi="Liberation Serif"/>
          <w:i/>
          <w:iCs/>
          <w:sz w:val="20"/>
          <w:szCs w:val="20"/>
          <w:lang w:val="fr-BE"/>
        </w:rPr>
        <w:t>En particulier :</w:t>
      </w:r>
    </w:p>
    <w:p w14:paraId="55502EEB" w14:textId="77777777" w:rsidR="00FB0DE6" w:rsidRPr="00FC72DC" w:rsidRDefault="00FB0DE6"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Quelle est la zone géographique concernée par la problématique ? </w:t>
      </w:r>
    </w:p>
    <w:p w14:paraId="0024C38B" w14:textId="77777777" w:rsidR="00AB5D60" w:rsidRPr="00FC72DC" w:rsidRDefault="00AB5D60"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Qu</w:t>
      </w:r>
      <w:r w:rsidR="006A4156" w:rsidRPr="00FC72DC">
        <w:rPr>
          <w:rFonts w:ascii="Liberation Serif" w:hAnsi="Liberation Serif"/>
          <w:i/>
          <w:iCs/>
          <w:sz w:val="20"/>
          <w:szCs w:val="20"/>
          <w:lang w:val="fr-BE"/>
        </w:rPr>
        <w:t xml:space="preserve">i sont les </w:t>
      </w:r>
      <w:r w:rsidR="005872CE" w:rsidRPr="00FC72DC">
        <w:rPr>
          <w:rFonts w:ascii="Liberation Serif" w:hAnsi="Liberation Serif"/>
          <w:i/>
          <w:iCs/>
          <w:sz w:val="20"/>
          <w:szCs w:val="20"/>
          <w:lang w:val="fr-BE"/>
        </w:rPr>
        <w:t>populations ciblées</w:t>
      </w:r>
      <w:r w:rsidR="006A4156" w:rsidRPr="00FC72DC">
        <w:rPr>
          <w:rFonts w:ascii="Liberation Serif" w:hAnsi="Liberation Serif"/>
          <w:i/>
          <w:iCs/>
          <w:sz w:val="20"/>
          <w:szCs w:val="20"/>
          <w:lang w:val="fr-BE"/>
        </w:rPr>
        <w:t xml:space="preserve"> et quels sont leurs</w:t>
      </w:r>
      <w:r w:rsidRPr="00FC72DC">
        <w:rPr>
          <w:rFonts w:ascii="Liberation Serif" w:hAnsi="Liberation Serif"/>
          <w:i/>
          <w:iCs/>
          <w:sz w:val="20"/>
          <w:szCs w:val="20"/>
          <w:lang w:val="fr-BE"/>
        </w:rPr>
        <w:t xml:space="preserve"> besoins</w:t>
      </w:r>
      <w:r w:rsidR="006A4156" w:rsidRPr="00FC72DC">
        <w:rPr>
          <w:rFonts w:ascii="Liberation Serif" w:hAnsi="Liberation Serif"/>
          <w:i/>
          <w:iCs/>
          <w:sz w:val="20"/>
          <w:szCs w:val="20"/>
          <w:lang w:val="fr-BE"/>
        </w:rPr>
        <w:t xml:space="preserve"> </w:t>
      </w:r>
      <w:r w:rsidRPr="00FC72DC">
        <w:rPr>
          <w:rFonts w:ascii="Liberation Serif" w:hAnsi="Liberation Serif"/>
          <w:i/>
          <w:iCs/>
          <w:sz w:val="20"/>
          <w:szCs w:val="20"/>
          <w:lang w:val="fr-BE"/>
        </w:rPr>
        <w:t xml:space="preserve">? </w:t>
      </w:r>
    </w:p>
    <w:p w14:paraId="1D6E5AA1" w14:textId="77777777" w:rsidR="00F92F0D" w:rsidRPr="00FC72DC" w:rsidRDefault="00F92F0D"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Quels sont les </w:t>
      </w:r>
      <w:r w:rsidR="005B36E0" w:rsidRPr="00FC72DC">
        <w:rPr>
          <w:rFonts w:ascii="Liberation Serif" w:hAnsi="Liberation Serif"/>
          <w:i/>
          <w:iCs/>
          <w:sz w:val="20"/>
          <w:szCs w:val="20"/>
          <w:lang w:val="fr-BE"/>
        </w:rPr>
        <w:t xml:space="preserve">principaux </w:t>
      </w:r>
      <w:r w:rsidRPr="00FC72DC">
        <w:rPr>
          <w:rFonts w:ascii="Liberation Serif" w:hAnsi="Liberation Serif"/>
          <w:i/>
          <w:iCs/>
          <w:sz w:val="20"/>
          <w:szCs w:val="20"/>
          <w:lang w:val="fr-BE"/>
        </w:rPr>
        <w:t xml:space="preserve">atouts et forces en présence ? </w:t>
      </w:r>
    </w:p>
    <w:p w14:paraId="2D978FA2" w14:textId="77777777" w:rsidR="00F92F0D" w:rsidRPr="00FC72DC" w:rsidRDefault="00F92F0D" w:rsidP="00F92F0D">
      <w:pPr>
        <w:spacing w:before="57" w:after="57"/>
        <w:ind w:left="708"/>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Quelles sont les stratégies actuellement développées par les </w:t>
      </w:r>
      <w:r w:rsidR="005872CE" w:rsidRPr="00FC72DC">
        <w:rPr>
          <w:rFonts w:ascii="Liberation Serif" w:hAnsi="Liberation Serif"/>
          <w:i/>
          <w:iCs/>
          <w:sz w:val="20"/>
          <w:szCs w:val="20"/>
          <w:lang w:val="fr-BE"/>
        </w:rPr>
        <w:t xml:space="preserve">populations ciblées </w:t>
      </w:r>
      <w:r w:rsidRPr="00FC72DC">
        <w:rPr>
          <w:rFonts w:ascii="Liberation Serif" w:hAnsi="Liberation Serif"/>
          <w:i/>
          <w:iCs/>
          <w:sz w:val="20"/>
          <w:szCs w:val="20"/>
          <w:lang w:val="fr-BE"/>
        </w:rPr>
        <w:t xml:space="preserve">et leurs organisations pour faire face cette situation ? </w:t>
      </w:r>
    </w:p>
    <w:p w14:paraId="2A6E041B" w14:textId="77777777" w:rsidR="006A4156" w:rsidRPr="00FC72DC" w:rsidRDefault="006A4156" w:rsidP="006A4156">
      <w:pPr>
        <w:spacing w:before="57" w:after="57"/>
        <w:ind w:left="709"/>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Qu’est ce qui a déjà été fait par les acteurs d’appui publics et privés pour analyser/apporter des solutions à la problématique présentée ? </w:t>
      </w:r>
    </w:p>
    <w:p w14:paraId="59A059DF" w14:textId="77777777" w:rsidR="002E2AC2" w:rsidRPr="00FC72DC" w:rsidRDefault="002E2AC2"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Institutions et acteurs concernés </w:t>
      </w:r>
      <w:r w:rsidR="00F92F0D" w:rsidRPr="00FC72DC">
        <w:rPr>
          <w:rFonts w:ascii="Liberation Serif" w:hAnsi="Liberation Serif"/>
          <w:sz w:val="20"/>
          <w:szCs w:val="20"/>
          <w:lang w:val="fr-BE"/>
        </w:rPr>
        <w:t>(0,5 page)</w:t>
      </w:r>
      <w:r w:rsidR="00FB0DE6" w:rsidRPr="00FC72DC">
        <w:rPr>
          <w:rFonts w:ascii="Liberation Serif" w:hAnsi="Liberation Serif"/>
          <w:sz w:val="20"/>
          <w:szCs w:val="20"/>
          <w:lang w:val="fr-BE"/>
        </w:rPr>
        <w:t> :</w:t>
      </w:r>
    </w:p>
    <w:p w14:paraId="77A4A696" w14:textId="13503A0F" w:rsidR="00AB5D60" w:rsidRPr="00FC72DC" w:rsidRDefault="00AB5D60">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Acteurs c</w:t>
      </w:r>
      <w:r w:rsidR="002E2AC2" w:rsidRPr="00FC72DC">
        <w:rPr>
          <w:rFonts w:ascii="Liberation Serif" w:hAnsi="Liberation Serif"/>
          <w:i/>
          <w:iCs/>
          <w:sz w:val="20"/>
          <w:szCs w:val="20"/>
          <w:lang w:val="fr-BE"/>
        </w:rPr>
        <w:t>on</w:t>
      </w:r>
      <w:r w:rsidRPr="00FC72DC">
        <w:rPr>
          <w:rFonts w:ascii="Liberation Serif" w:hAnsi="Liberation Serif"/>
          <w:i/>
          <w:iCs/>
          <w:sz w:val="20"/>
          <w:szCs w:val="20"/>
          <w:lang w:val="fr-BE"/>
        </w:rPr>
        <w:t>cernés</w:t>
      </w:r>
      <w:r w:rsidR="002E2AC2" w:rsidRPr="00FC72DC">
        <w:rPr>
          <w:rFonts w:ascii="Liberation Serif" w:hAnsi="Liberation Serif"/>
          <w:i/>
          <w:iCs/>
          <w:sz w:val="20"/>
          <w:szCs w:val="20"/>
          <w:lang w:val="fr-BE"/>
        </w:rPr>
        <w:t xml:space="preserve"> </w:t>
      </w:r>
      <w:r w:rsidRPr="00FC72DC">
        <w:rPr>
          <w:rFonts w:ascii="Liberation Serif" w:hAnsi="Liberation Serif"/>
          <w:i/>
          <w:iCs/>
          <w:sz w:val="20"/>
          <w:szCs w:val="20"/>
          <w:lang w:val="fr-BE"/>
        </w:rPr>
        <w:t>par la situation décrite, y compris l</w:t>
      </w:r>
      <w:r w:rsidRPr="00FC72DC">
        <w:rPr>
          <w:rFonts w:ascii="Liberation Serif" w:hAnsi="Liberation Serif" w:hint="eastAsia"/>
          <w:i/>
          <w:iCs/>
          <w:sz w:val="20"/>
          <w:szCs w:val="20"/>
          <w:lang w:val="fr-BE"/>
        </w:rPr>
        <w:t>’</w:t>
      </w:r>
      <w:r w:rsidRPr="00FC72DC">
        <w:rPr>
          <w:rFonts w:ascii="Liberation Serif" w:hAnsi="Liberation Serif"/>
          <w:i/>
          <w:iCs/>
          <w:sz w:val="20"/>
          <w:szCs w:val="20"/>
          <w:lang w:val="fr-BE"/>
        </w:rPr>
        <w:t>institution dans la</w:t>
      </w:r>
      <w:r w:rsidR="00B46D39" w:rsidRPr="00FC72DC">
        <w:rPr>
          <w:rFonts w:ascii="Liberation Serif" w:hAnsi="Liberation Serif"/>
          <w:i/>
          <w:iCs/>
          <w:sz w:val="20"/>
          <w:szCs w:val="20"/>
          <w:lang w:val="fr-BE"/>
        </w:rPr>
        <w:t>quelle le</w:t>
      </w:r>
      <w:r w:rsidR="005B36E0" w:rsidRPr="00FC72DC">
        <w:rPr>
          <w:rFonts w:ascii="Liberation Serif" w:hAnsi="Liberation Serif"/>
          <w:i/>
          <w:iCs/>
          <w:sz w:val="20"/>
          <w:szCs w:val="20"/>
          <w:lang w:val="fr-BE"/>
        </w:rPr>
        <w:t>/la</w:t>
      </w:r>
      <w:r w:rsidR="00B46D39" w:rsidRPr="00FC72DC">
        <w:rPr>
          <w:rFonts w:ascii="Liberation Serif" w:hAnsi="Liberation Serif"/>
          <w:i/>
          <w:iCs/>
          <w:sz w:val="20"/>
          <w:szCs w:val="20"/>
          <w:lang w:val="fr-BE"/>
        </w:rPr>
        <w:t xml:space="preserve"> </w:t>
      </w:r>
      <w:proofErr w:type="spellStart"/>
      <w:r w:rsidR="004D1F40">
        <w:rPr>
          <w:rFonts w:ascii="Liberation Serif" w:hAnsi="Liberation Serif"/>
          <w:i/>
          <w:iCs/>
          <w:sz w:val="20"/>
          <w:szCs w:val="20"/>
          <w:lang w:val="fr-BE"/>
        </w:rPr>
        <w:t>candidat-e</w:t>
      </w:r>
      <w:proofErr w:type="spellEnd"/>
      <w:r w:rsidR="004D1F40">
        <w:rPr>
          <w:rFonts w:ascii="Liberation Serif" w:hAnsi="Liberation Serif"/>
          <w:i/>
          <w:iCs/>
          <w:sz w:val="20"/>
          <w:szCs w:val="20"/>
          <w:lang w:val="fr-BE"/>
        </w:rPr>
        <w:t xml:space="preserve"> </w:t>
      </w:r>
      <w:r w:rsidR="00B46D39" w:rsidRPr="00FC72DC">
        <w:rPr>
          <w:rFonts w:ascii="Liberation Serif" w:hAnsi="Liberation Serif"/>
          <w:i/>
          <w:iCs/>
          <w:sz w:val="20"/>
          <w:szCs w:val="20"/>
          <w:lang w:val="fr-BE"/>
        </w:rPr>
        <w:t>stagiaire travaille.</w:t>
      </w:r>
    </w:p>
    <w:p w14:paraId="0297BBE3" w14:textId="77777777" w:rsidR="002E2AC2" w:rsidRPr="00FC72DC" w:rsidRDefault="00AB5D60">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Donnez des éléments sur </w:t>
      </w:r>
      <w:r w:rsidR="005B36E0" w:rsidRPr="00FC72DC">
        <w:rPr>
          <w:rFonts w:ascii="Liberation Serif" w:hAnsi="Liberation Serif"/>
          <w:i/>
          <w:iCs/>
          <w:sz w:val="20"/>
          <w:szCs w:val="20"/>
          <w:lang w:val="fr-BE"/>
        </w:rPr>
        <w:t xml:space="preserve">le possible rôle de </w:t>
      </w:r>
      <w:r w:rsidRPr="00FC72DC">
        <w:rPr>
          <w:rFonts w:ascii="Liberation Serif" w:hAnsi="Liberation Serif"/>
          <w:i/>
          <w:iCs/>
          <w:sz w:val="20"/>
          <w:szCs w:val="20"/>
          <w:lang w:val="fr-BE"/>
        </w:rPr>
        <w:t xml:space="preserve">chacun de ces acteurs </w:t>
      </w:r>
      <w:r w:rsidR="002E2AC2" w:rsidRPr="00FC72DC">
        <w:rPr>
          <w:rFonts w:ascii="Liberation Serif" w:hAnsi="Liberation Serif"/>
          <w:i/>
          <w:iCs/>
          <w:sz w:val="20"/>
          <w:szCs w:val="20"/>
          <w:lang w:val="fr-BE"/>
        </w:rPr>
        <w:t xml:space="preserve">dans </w:t>
      </w:r>
      <w:r w:rsidR="00701788" w:rsidRPr="00FC72DC">
        <w:rPr>
          <w:rFonts w:ascii="Liberation Serif" w:hAnsi="Liberation Serif"/>
          <w:i/>
          <w:iCs/>
          <w:sz w:val="20"/>
          <w:szCs w:val="20"/>
          <w:lang w:val="fr-BE"/>
        </w:rPr>
        <w:t xml:space="preserve">la </w:t>
      </w:r>
      <w:r w:rsidR="002E2AC2" w:rsidRPr="00FC72DC">
        <w:rPr>
          <w:rFonts w:ascii="Liberation Serif" w:hAnsi="Liberation Serif"/>
          <w:i/>
          <w:iCs/>
          <w:sz w:val="20"/>
          <w:szCs w:val="20"/>
          <w:lang w:val="fr-BE"/>
        </w:rPr>
        <w:t>recherche</w:t>
      </w:r>
      <w:r w:rsidR="005B36E0" w:rsidRPr="00FC72DC">
        <w:rPr>
          <w:rFonts w:ascii="Liberation Serif" w:hAnsi="Liberation Serif"/>
          <w:i/>
          <w:iCs/>
          <w:sz w:val="20"/>
          <w:szCs w:val="20"/>
          <w:lang w:val="fr-BE"/>
        </w:rPr>
        <w:t xml:space="preserve"> (et plus tard, la </w:t>
      </w:r>
      <w:r w:rsidRPr="00FC72DC">
        <w:rPr>
          <w:rFonts w:ascii="Liberation Serif" w:hAnsi="Liberation Serif"/>
          <w:i/>
          <w:iCs/>
          <w:sz w:val="20"/>
          <w:szCs w:val="20"/>
          <w:lang w:val="fr-BE"/>
        </w:rPr>
        <w:t xml:space="preserve">mise en </w:t>
      </w:r>
      <w:r w:rsidRPr="00FC72DC">
        <w:rPr>
          <w:rFonts w:ascii="Liberation Serif" w:hAnsi="Liberation Serif" w:hint="eastAsia"/>
          <w:i/>
          <w:iCs/>
          <w:sz w:val="20"/>
          <w:szCs w:val="20"/>
          <w:lang w:val="fr-BE"/>
        </w:rPr>
        <w:t>œuvre</w:t>
      </w:r>
      <w:r w:rsidR="005B36E0" w:rsidRPr="00FC72DC">
        <w:rPr>
          <w:rFonts w:ascii="Liberation Serif" w:hAnsi="Liberation Serif"/>
          <w:i/>
          <w:iCs/>
          <w:sz w:val="20"/>
          <w:szCs w:val="20"/>
          <w:lang w:val="fr-BE"/>
        </w:rPr>
        <w:t>)</w:t>
      </w:r>
      <w:r w:rsidRPr="00FC72DC">
        <w:rPr>
          <w:rFonts w:ascii="Liberation Serif" w:hAnsi="Liberation Serif"/>
          <w:i/>
          <w:iCs/>
          <w:sz w:val="20"/>
          <w:szCs w:val="20"/>
          <w:lang w:val="fr-BE"/>
        </w:rPr>
        <w:t xml:space="preserve"> </w:t>
      </w:r>
      <w:r w:rsidR="002E2AC2" w:rsidRPr="00FC72DC">
        <w:rPr>
          <w:rFonts w:ascii="Liberation Serif" w:hAnsi="Liberation Serif"/>
          <w:i/>
          <w:iCs/>
          <w:sz w:val="20"/>
          <w:szCs w:val="20"/>
          <w:lang w:val="fr-BE"/>
        </w:rPr>
        <w:t xml:space="preserve">de réponses à </w:t>
      </w:r>
      <w:r w:rsidRPr="00FC72DC">
        <w:rPr>
          <w:rFonts w:ascii="Liberation Serif" w:hAnsi="Liberation Serif"/>
          <w:i/>
          <w:iCs/>
          <w:sz w:val="20"/>
          <w:szCs w:val="20"/>
          <w:lang w:val="fr-BE"/>
        </w:rPr>
        <w:t xml:space="preserve">la situation présentée. </w:t>
      </w:r>
    </w:p>
    <w:p w14:paraId="120F9C74" w14:textId="77777777" w:rsidR="006A4156" w:rsidRPr="00FC72DC" w:rsidRDefault="006A4156"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Points de diagnostic prioritaires (</w:t>
      </w:r>
      <w:r w:rsidR="00FB0DE6" w:rsidRPr="00FC72DC">
        <w:rPr>
          <w:rFonts w:ascii="Liberation Serif" w:hAnsi="Liberation Serif"/>
          <w:sz w:val="20"/>
          <w:szCs w:val="20"/>
          <w:lang w:val="fr-BE"/>
        </w:rPr>
        <w:t>1</w:t>
      </w:r>
      <w:r w:rsidR="00721EB3">
        <w:rPr>
          <w:rFonts w:ascii="Liberation Serif" w:hAnsi="Liberation Serif"/>
          <w:sz w:val="20"/>
          <w:szCs w:val="20"/>
          <w:lang w:val="fr-BE"/>
        </w:rPr>
        <w:t>0</w:t>
      </w:r>
      <w:r w:rsidRPr="00FC72DC">
        <w:rPr>
          <w:rFonts w:ascii="Liberation Serif" w:hAnsi="Liberation Serif"/>
          <w:sz w:val="20"/>
          <w:szCs w:val="20"/>
          <w:lang w:val="fr-BE"/>
        </w:rPr>
        <w:t xml:space="preserve"> lignes) : </w:t>
      </w:r>
    </w:p>
    <w:p w14:paraId="7BF1CF54" w14:textId="77777777" w:rsidR="006A4156" w:rsidRPr="00FC72DC" w:rsidRDefault="006A4156" w:rsidP="006A4156">
      <w:pPr>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Quels sont les aspects</w:t>
      </w:r>
      <w:r w:rsidR="00192B1B">
        <w:rPr>
          <w:rFonts w:ascii="Liberation Serif" w:hAnsi="Liberation Serif"/>
          <w:i/>
          <w:iCs/>
          <w:sz w:val="20"/>
          <w:szCs w:val="20"/>
          <w:lang w:val="fr-BE"/>
        </w:rPr>
        <w:t>, sujets</w:t>
      </w:r>
      <w:r w:rsidR="005B36E0" w:rsidRPr="00FC72DC">
        <w:rPr>
          <w:rFonts w:ascii="Liberation Serif" w:hAnsi="Liberation Serif"/>
          <w:i/>
          <w:iCs/>
          <w:sz w:val="20"/>
          <w:szCs w:val="20"/>
          <w:lang w:val="fr-BE"/>
        </w:rPr>
        <w:t xml:space="preserve"> ou</w:t>
      </w:r>
      <w:r w:rsidRPr="00FC72DC">
        <w:rPr>
          <w:rFonts w:ascii="Liberation Serif" w:hAnsi="Liberation Serif"/>
          <w:i/>
          <w:iCs/>
          <w:sz w:val="20"/>
          <w:szCs w:val="20"/>
          <w:lang w:val="fr-BE"/>
        </w:rPr>
        <w:t xml:space="preserve"> thématiques </w:t>
      </w:r>
      <w:r w:rsidR="00192B1B">
        <w:rPr>
          <w:rFonts w:ascii="Liberation Serif" w:hAnsi="Liberation Serif"/>
          <w:i/>
          <w:iCs/>
          <w:sz w:val="20"/>
          <w:szCs w:val="20"/>
          <w:lang w:val="fr-BE"/>
        </w:rPr>
        <w:t xml:space="preserve">que le/la stagiaire doit approfondir pour appréhender la problématique dans toutes ses dimensions et </w:t>
      </w:r>
      <w:r w:rsidRPr="00FC72DC">
        <w:rPr>
          <w:rFonts w:ascii="Liberation Serif" w:hAnsi="Liberation Serif"/>
          <w:i/>
          <w:iCs/>
          <w:sz w:val="20"/>
          <w:szCs w:val="20"/>
          <w:lang w:val="fr-BE"/>
        </w:rPr>
        <w:t xml:space="preserve">être en capacité de réfléchir aux actions les plus adéquates pour répondre aux besoins et </w:t>
      </w:r>
      <w:r w:rsidR="005B36E0" w:rsidRPr="00FC72DC">
        <w:rPr>
          <w:rFonts w:ascii="Liberation Serif" w:hAnsi="Liberation Serif"/>
          <w:i/>
          <w:iCs/>
          <w:sz w:val="20"/>
          <w:szCs w:val="20"/>
          <w:lang w:val="fr-BE"/>
        </w:rPr>
        <w:t xml:space="preserve">aux </w:t>
      </w:r>
      <w:r w:rsidRPr="00FC72DC">
        <w:rPr>
          <w:rFonts w:ascii="Liberation Serif" w:hAnsi="Liberation Serif"/>
          <w:i/>
          <w:iCs/>
          <w:sz w:val="20"/>
          <w:szCs w:val="20"/>
          <w:lang w:val="fr-BE"/>
        </w:rPr>
        <w:t xml:space="preserve">attentes </w:t>
      </w:r>
      <w:r w:rsidR="005B36E0" w:rsidRPr="00FC72DC">
        <w:rPr>
          <w:rFonts w:ascii="Liberation Serif" w:hAnsi="Liberation Serif"/>
          <w:i/>
          <w:iCs/>
          <w:sz w:val="20"/>
          <w:szCs w:val="20"/>
          <w:lang w:val="fr-BE"/>
        </w:rPr>
        <w:t>du</w:t>
      </w:r>
      <w:r w:rsidRPr="00FC72DC">
        <w:rPr>
          <w:rFonts w:ascii="Liberation Serif" w:hAnsi="Liberation Serif"/>
          <w:i/>
          <w:iCs/>
          <w:sz w:val="20"/>
          <w:szCs w:val="20"/>
          <w:lang w:val="fr-BE"/>
        </w:rPr>
        <w:t xml:space="preserve"> public cible ? </w:t>
      </w:r>
    </w:p>
    <w:p w14:paraId="06ABBB69" w14:textId="77777777" w:rsidR="00FB0DE6" w:rsidRPr="00FC72DC" w:rsidRDefault="00F92F0D" w:rsidP="005B36E0">
      <w:pPr>
        <w:numPr>
          <w:ilvl w:val="0"/>
          <w:numId w:val="3"/>
        </w:numPr>
        <w:tabs>
          <w:tab w:val="clear" w:pos="720"/>
          <w:tab w:val="num" w:pos="426"/>
        </w:tabs>
        <w:spacing w:before="57" w:after="57"/>
        <w:ind w:left="426" w:hanging="426"/>
        <w:jc w:val="both"/>
        <w:rPr>
          <w:rFonts w:ascii="Liberation Serif" w:hAnsi="Liberation Serif"/>
          <w:sz w:val="20"/>
          <w:szCs w:val="20"/>
          <w:lang w:val="fr-BE"/>
        </w:rPr>
      </w:pPr>
      <w:r w:rsidRPr="00FC72DC">
        <w:rPr>
          <w:rFonts w:ascii="Liberation Serif" w:hAnsi="Liberation Serif"/>
          <w:sz w:val="20"/>
          <w:szCs w:val="20"/>
          <w:lang w:val="fr-BE"/>
        </w:rPr>
        <w:t xml:space="preserve">Lien entre la situation présentée et le travail passé, actuel et futur de l’institution </w:t>
      </w:r>
      <w:r w:rsidR="00B60ADA">
        <w:rPr>
          <w:rFonts w:ascii="Liberation Serif" w:hAnsi="Liberation Serif"/>
          <w:sz w:val="20"/>
          <w:szCs w:val="20"/>
          <w:lang w:val="fr-BE"/>
        </w:rPr>
        <w:t>qui emploie</w:t>
      </w:r>
      <w:r w:rsidRPr="00FC72DC">
        <w:rPr>
          <w:rFonts w:ascii="Liberation Serif" w:hAnsi="Liberation Serif"/>
          <w:sz w:val="20"/>
          <w:szCs w:val="20"/>
          <w:lang w:val="fr-BE"/>
        </w:rPr>
        <w:t xml:space="preserve"> le</w:t>
      </w:r>
      <w:r w:rsidR="00FB0DE6" w:rsidRPr="00FC72DC">
        <w:rPr>
          <w:rFonts w:ascii="Liberation Serif" w:hAnsi="Liberation Serif"/>
          <w:sz w:val="20"/>
          <w:szCs w:val="20"/>
          <w:lang w:val="fr-BE"/>
        </w:rPr>
        <w:t>/la</w:t>
      </w:r>
      <w:r w:rsidRPr="00FC72DC">
        <w:rPr>
          <w:rFonts w:ascii="Liberation Serif" w:hAnsi="Liberation Serif"/>
          <w:sz w:val="20"/>
          <w:szCs w:val="20"/>
          <w:lang w:val="fr-BE"/>
        </w:rPr>
        <w:t xml:space="preserve"> stagiaire</w:t>
      </w:r>
      <w:r w:rsidR="00847C7E">
        <w:rPr>
          <w:rFonts w:ascii="Liberation Serif" w:hAnsi="Liberation Serif"/>
          <w:sz w:val="20"/>
          <w:szCs w:val="20"/>
          <w:lang w:val="fr-BE"/>
        </w:rPr>
        <w:t xml:space="preserve"> (10 lignes)</w:t>
      </w:r>
      <w:r w:rsidR="00FB0DE6" w:rsidRPr="00FC72DC">
        <w:rPr>
          <w:rFonts w:ascii="Liberation Serif" w:hAnsi="Liberation Serif"/>
          <w:sz w:val="20"/>
          <w:szCs w:val="20"/>
          <w:lang w:val="fr-BE"/>
        </w:rPr>
        <w:t> :</w:t>
      </w:r>
      <w:r w:rsidRPr="00FC72DC">
        <w:rPr>
          <w:rFonts w:ascii="Liberation Serif" w:hAnsi="Liberation Serif"/>
          <w:sz w:val="20"/>
          <w:szCs w:val="20"/>
          <w:lang w:val="fr-BE"/>
        </w:rPr>
        <w:t xml:space="preserve"> </w:t>
      </w:r>
    </w:p>
    <w:p w14:paraId="05416239" w14:textId="1893E61A" w:rsidR="005F2C61" w:rsidRPr="006C47AE" w:rsidRDefault="00FB0DE6" w:rsidP="005F2C61">
      <w:pPr>
        <w:tabs>
          <w:tab w:val="num" w:pos="426"/>
        </w:tabs>
        <w:spacing w:before="57" w:after="57"/>
        <w:jc w:val="both"/>
        <w:rPr>
          <w:rFonts w:ascii="Liberation Serif" w:hAnsi="Liberation Serif"/>
          <w:i/>
          <w:iCs/>
          <w:sz w:val="20"/>
          <w:szCs w:val="20"/>
          <w:lang w:val="fr-BE"/>
        </w:rPr>
      </w:pPr>
      <w:r w:rsidRPr="00FC72DC">
        <w:rPr>
          <w:rFonts w:ascii="Liberation Serif" w:hAnsi="Liberation Serif"/>
          <w:i/>
          <w:iCs/>
          <w:sz w:val="20"/>
          <w:szCs w:val="20"/>
          <w:lang w:val="fr-BE"/>
        </w:rPr>
        <w:t xml:space="preserve">En quoi cet avant-projet cadre avec la mission de </w:t>
      </w:r>
      <w:r w:rsidRPr="006C47AE">
        <w:rPr>
          <w:rFonts w:ascii="Liberation Serif" w:hAnsi="Liberation Serif"/>
          <w:i/>
          <w:iCs/>
          <w:sz w:val="20"/>
          <w:szCs w:val="20"/>
          <w:lang w:val="fr-BE"/>
        </w:rPr>
        <w:t>l’institution ?</w:t>
      </w:r>
      <w:r w:rsidR="005F2C61" w:rsidRPr="006C47AE">
        <w:rPr>
          <w:rFonts w:ascii="Liberation Serif" w:hAnsi="Liberation Serif"/>
          <w:i/>
          <w:iCs/>
          <w:sz w:val="20"/>
          <w:szCs w:val="20"/>
          <w:lang w:val="fr-BE"/>
        </w:rPr>
        <w:t xml:space="preserve"> Expliquer en quelques lignes et fournir le dernier rapport </w:t>
      </w:r>
      <w:r w:rsidR="004D1F40">
        <w:rPr>
          <w:rFonts w:ascii="Liberation Serif" w:hAnsi="Liberation Serif"/>
          <w:i/>
          <w:iCs/>
          <w:sz w:val="20"/>
          <w:szCs w:val="20"/>
          <w:lang w:val="fr-BE"/>
        </w:rPr>
        <w:t xml:space="preserve">annuel </w:t>
      </w:r>
      <w:r w:rsidR="005F2C61" w:rsidRPr="006C47AE">
        <w:rPr>
          <w:rFonts w:ascii="Liberation Serif" w:hAnsi="Liberation Serif"/>
          <w:i/>
          <w:iCs/>
          <w:sz w:val="20"/>
          <w:szCs w:val="20"/>
          <w:lang w:val="fr-BE"/>
        </w:rPr>
        <w:t xml:space="preserve">d’activités de l’institution (soit via un lien du site Internet où il puisse être consulté, soit en joignant une copie papier </w:t>
      </w:r>
      <w:r w:rsidR="00B82DFD" w:rsidRPr="006C47AE">
        <w:rPr>
          <w:rFonts w:ascii="Liberation Serif" w:hAnsi="Liberation Serif"/>
          <w:i/>
          <w:iCs/>
          <w:sz w:val="20"/>
          <w:szCs w:val="20"/>
          <w:lang w:val="fr-BE"/>
        </w:rPr>
        <w:t xml:space="preserve">au dossier de candidature </w:t>
      </w:r>
      <w:r w:rsidR="005F2C61" w:rsidRPr="006C47AE">
        <w:rPr>
          <w:rFonts w:ascii="Liberation Serif" w:hAnsi="Liberation Serif"/>
          <w:i/>
          <w:iCs/>
          <w:sz w:val="20"/>
          <w:szCs w:val="20"/>
          <w:lang w:val="fr-BE"/>
        </w:rPr>
        <w:t>si l’institution ne dispose pas de site Internet).</w:t>
      </w:r>
    </w:p>
    <w:p w14:paraId="3861C53A" w14:textId="6C9423D7" w:rsidR="005F2C61" w:rsidRPr="006C47AE" w:rsidRDefault="005F2C61" w:rsidP="005F2C61">
      <w:pPr>
        <w:tabs>
          <w:tab w:val="num" w:pos="426"/>
        </w:tabs>
        <w:spacing w:before="57" w:after="57"/>
        <w:jc w:val="both"/>
        <w:rPr>
          <w:rFonts w:ascii="Liberation Serif" w:hAnsi="Liberation Serif"/>
          <w:i/>
          <w:iCs/>
          <w:sz w:val="20"/>
          <w:szCs w:val="20"/>
          <w:lang w:val="fr-BE"/>
        </w:rPr>
      </w:pPr>
      <w:r w:rsidRPr="006C47AE">
        <w:rPr>
          <w:rFonts w:ascii="Liberation Serif" w:hAnsi="Liberation Serif"/>
          <w:i/>
          <w:iCs/>
          <w:sz w:val="20"/>
          <w:szCs w:val="20"/>
          <w:lang w:val="fr-BE"/>
        </w:rPr>
        <w:t>Que</w:t>
      </w:r>
      <w:r w:rsidR="00B82DFD" w:rsidRPr="006C47AE">
        <w:rPr>
          <w:rFonts w:ascii="Liberation Serif" w:hAnsi="Liberation Serif"/>
          <w:i/>
          <w:iCs/>
          <w:sz w:val="20"/>
          <w:szCs w:val="20"/>
          <w:lang w:val="fr-BE"/>
        </w:rPr>
        <w:t>l</w:t>
      </w:r>
      <w:r w:rsidRPr="006C47AE">
        <w:rPr>
          <w:rFonts w:ascii="Liberation Serif" w:hAnsi="Liberation Serif"/>
          <w:i/>
          <w:iCs/>
          <w:sz w:val="20"/>
          <w:szCs w:val="20"/>
          <w:lang w:val="fr-BE"/>
        </w:rPr>
        <w:t>l</w:t>
      </w:r>
      <w:r w:rsidR="00B82DFD" w:rsidRPr="006C47AE">
        <w:rPr>
          <w:rFonts w:ascii="Liberation Serif" w:hAnsi="Liberation Serif"/>
          <w:i/>
          <w:iCs/>
          <w:sz w:val="20"/>
          <w:szCs w:val="20"/>
          <w:lang w:val="fr-BE"/>
        </w:rPr>
        <w:t>e</w:t>
      </w:r>
      <w:r w:rsidRPr="006C47AE">
        <w:rPr>
          <w:rFonts w:ascii="Liberation Serif" w:hAnsi="Liberation Serif"/>
          <w:i/>
          <w:iCs/>
          <w:sz w:val="20"/>
          <w:szCs w:val="20"/>
          <w:lang w:val="fr-BE"/>
        </w:rPr>
        <w:t xml:space="preserve"> est la relation du/de la stagiaire avec la problématique choisie et quel est le rôle qu’il/elle pourrait être amené à jouer si cet avant-projet devait déboucher sur une intervention concrète ? Expliquer en quelques lignes et joindre l’organigramme de l’institution en situant la position occupée par le/la</w:t>
      </w:r>
      <w:r w:rsidR="004D1F40">
        <w:rPr>
          <w:rFonts w:ascii="Liberation Serif" w:hAnsi="Liberation Serif"/>
          <w:i/>
          <w:iCs/>
          <w:sz w:val="20"/>
          <w:szCs w:val="20"/>
          <w:lang w:val="fr-BE"/>
        </w:rPr>
        <w:t xml:space="preserve"> </w:t>
      </w:r>
      <w:proofErr w:type="spellStart"/>
      <w:r w:rsidR="004D1F40">
        <w:rPr>
          <w:rFonts w:ascii="Liberation Serif" w:hAnsi="Liberation Serif"/>
          <w:i/>
          <w:iCs/>
          <w:sz w:val="20"/>
          <w:szCs w:val="20"/>
          <w:lang w:val="fr-BE"/>
        </w:rPr>
        <w:t>candidat-e</w:t>
      </w:r>
      <w:proofErr w:type="spellEnd"/>
      <w:r w:rsidRPr="006C47AE">
        <w:rPr>
          <w:rFonts w:ascii="Liberation Serif" w:hAnsi="Liberation Serif"/>
          <w:i/>
          <w:iCs/>
          <w:sz w:val="20"/>
          <w:szCs w:val="20"/>
          <w:lang w:val="fr-BE"/>
        </w:rPr>
        <w:t xml:space="preserve"> stagiaire.</w:t>
      </w:r>
    </w:p>
    <w:p w14:paraId="19D81578" w14:textId="77777777" w:rsidR="00847C7E" w:rsidRPr="00847C7E" w:rsidRDefault="00F92F0D" w:rsidP="00847C7E">
      <w:pPr>
        <w:numPr>
          <w:ilvl w:val="0"/>
          <w:numId w:val="3"/>
        </w:numPr>
        <w:tabs>
          <w:tab w:val="clear" w:pos="720"/>
          <w:tab w:val="num" w:pos="426"/>
        </w:tabs>
        <w:spacing w:before="57" w:after="57"/>
        <w:ind w:left="426" w:hanging="426"/>
        <w:jc w:val="both"/>
        <w:rPr>
          <w:sz w:val="20"/>
          <w:szCs w:val="20"/>
        </w:rPr>
      </w:pPr>
      <w:r w:rsidRPr="006C47AE">
        <w:rPr>
          <w:rFonts w:ascii="Liberation Serif" w:hAnsi="Liberation Serif"/>
          <w:sz w:val="20"/>
          <w:szCs w:val="20"/>
          <w:lang w:val="fr-BE"/>
        </w:rPr>
        <w:t>Comment l’institution envisage-t-elle de valoriser les acquis du stage, de façon générale,</w:t>
      </w:r>
      <w:r w:rsidRPr="00847C7E">
        <w:rPr>
          <w:rFonts w:ascii="Liberation Serif" w:hAnsi="Liberation Serif"/>
          <w:sz w:val="20"/>
          <w:szCs w:val="20"/>
          <w:lang w:val="fr-BE"/>
        </w:rPr>
        <w:t xml:space="preserve"> et plus spécifiquement, le résultat découlant de l’approfondissement de l’avant</w:t>
      </w:r>
      <w:r w:rsidR="00FB0DE6" w:rsidRPr="00847C7E">
        <w:rPr>
          <w:rFonts w:ascii="Liberation Serif" w:hAnsi="Liberation Serif"/>
          <w:sz w:val="20"/>
          <w:szCs w:val="20"/>
          <w:lang w:val="fr-BE"/>
        </w:rPr>
        <w:t>-</w:t>
      </w:r>
      <w:r w:rsidRPr="00847C7E">
        <w:rPr>
          <w:rFonts w:ascii="Liberation Serif" w:hAnsi="Liberation Serif"/>
          <w:sz w:val="20"/>
          <w:szCs w:val="20"/>
          <w:lang w:val="fr-BE"/>
        </w:rPr>
        <w:t>projet</w:t>
      </w:r>
      <w:r w:rsidR="00FB0DE6" w:rsidRPr="00847C7E">
        <w:rPr>
          <w:rFonts w:ascii="Liberation Serif" w:hAnsi="Liberation Serif"/>
          <w:sz w:val="20"/>
          <w:szCs w:val="20"/>
          <w:lang w:val="fr-BE"/>
        </w:rPr>
        <w:t xml:space="preserve"> (10 lignes)</w:t>
      </w:r>
      <w:r w:rsidRPr="00847C7E">
        <w:rPr>
          <w:rFonts w:ascii="Liberation Serif" w:hAnsi="Liberation Serif"/>
          <w:sz w:val="20"/>
          <w:szCs w:val="20"/>
          <w:lang w:val="fr-BE"/>
        </w:rPr>
        <w:t> ?</w:t>
      </w:r>
    </w:p>
    <w:p w14:paraId="11BC5671" w14:textId="77777777" w:rsidR="002E2AC2" w:rsidRPr="00847C7E" w:rsidRDefault="00847C7E" w:rsidP="00847C7E">
      <w:pPr>
        <w:numPr>
          <w:ilvl w:val="0"/>
          <w:numId w:val="3"/>
        </w:numPr>
        <w:tabs>
          <w:tab w:val="clear" w:pos="720"/>
          <w:tab w:val="num" w:pos="426"/>
        </w:tabs>
        <w:spacing w:before="57" w:after="57"/>
        <w:ind w:left="426" w:hanging="426"/>
        <w:jc w:val="both"/>
        <w:rPr>
          <w:sz w:val="20"/>
          <w:szCs w:val="20"/>
        </w:rPr>
      </w:pPr>
      <w:r>
        <w:rPr>
          <w:rFonts w:ascii="Liberation Serif" w:hAnsi="Liberation Serif"/>
          <w:sz w:val="20"/>
          <w:szCs w:val="20"/>
          <w:lang w:val="fr-BE"/>
        </w:rPr>
        <w:t xml:space="preserve">Liste des principales </w:t>
      </w:r>
      <w:r w:rsidR="002E2AC2" w:rsidRPr="00847C7E">
        <w:rPr>
          <w:rFonts w:ascii="Liberation Serif" w:hAnsi="Liberation Serif"/>
          <w:sz w:val="20"/>
          <w:szCs w:val="20"/>
          <w:lang w:val="fr-BE"/>
        </w:rPr>
        <w:t xml:space="preserve">sources des informations </w:t>
      </w:r>
      <w:r>
        <w:rPr>
          <w:rFonts w:ascii="Liberation Serif" w:hAnsi="Liberation Serif"/>
          <w:sz w:val="20"/>
          <w:szCs w:val="20"/>
          <w:lang w:val="fr-BE"/>
        </w:rPr>
        <w:t xml:space="preserve">mentionnées </w:t>
      </w:r>
      <w:r w:rsidR="002E2AC2" w:rsidRPr="00847C7E">
        <w:rPr>
          <w:rFonts w:ascii="Liberation Serif" w:hAnsi="Liberation Serif"/>
          <w:sz w:val="20"/>
          <w:szCs w:val="20"/>
          <w:lang w:val="fr-BE"/>
        </w:rPr>
        <w:t xml:space="preserve">dans </w:t>
      </w:r>
      <w:r>
        <w:rPr>
          <w:rFonts w:ascii="Liberation Serif" w:hAnsi="Liberation Serif"/>
          <w:sz w:val="20"/>
          <w:szCs w:val="20"/>
          <w:lang w:val="fr-BE"/>
        </w:rPr>
        <w:t>cette fiche d</w:t>
      </w:r>
      <w:r w:rsidR="002E2AC2" w:rsidRPr="00847C7E">
        <w:rPr>
          <w:rFonts w:ascii="Liberation Serif" w:hAnsi="Liberation Serif"/>
          <w:sz w:val="20"/>
          <w:szCs w:val="20"/>
          <w:lang w:val="fr-BE"/>
        </w:rPr>
        <w:t xml:space="preserve">’avant-projet. </w:t>
      </w:r>
    </w:p>
    <w:sectPr w:rsidR="002E2AC2" w:rsidRPr="00847C7E">
      <w:headerReference w:type="default" r:id="rId8"/>
      <w:footnotePr>
        <w:pos w:val="beneathText"/>
      </w:footnotePr>
      <w:pgSz w:w="11905" w:h="16837"/>
      <w:pgMar w:top="1418" w:right="926" w:bottom="1694" w:left="1080" w:header="709"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B56B3" w14:textId="77777777" w:rsidR="00265BED" w:rsidRDefault="00265BED">
      <w:r>
        <w:separator/>
      </w:r>
    </w:p>
  </w:endnote>
  <w:endnote w:type="continuationSeparator" w:id="0">
    <w:p w14:paraId="36F4CEF0" w14:textId="77777777" w:rsidR="00265BED" w:rsidRDefault="0026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D200FDFF" w:usb2="0A046029" w:usb3="00000000" w:csb0="000001FF"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6BB9" w14:textId="77777777" w:rsidR="00265BED" w:rsidRDefault="00265BED">
      <w:r>
        <w:separator/>
      </w:r>
    </w:p>
  </w:footnote>
  <w:footnote w:type="continuationSeparator" w:id="0">
    <w:p w14:paraId="0237C8DE" w14:textId="77777777" w:rsidR="00265BED" w:rsidRDefault="0026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9E49" w14:textId="77777777" w:rsidR="00FB0DE6" w:rsidRDefault="005F2C61" w:rsidP="00FB0DE6">
    <w:pPr>
      <w:pStyle w:val="En-tte"/>
      <w:ind w:left="624"/>
      <w:jc w:val="both"/>
      <w:rPr>
        <w:rFonts w:ascii="Liberation Sans" w:eastAsia="Century Schoolbook L" w:hAnsi="Liberation Sans" w:cs="Century Schoolbook L"/>
        <w:color w:val="000000"/>
        <w:sz w:val="14"/>
        <w:szCs w:val="14"/>
      </w:rPr>
    </w:pPr>
    <w:r>
      <w:rPr>
        <w:rFonts w:ascii="Liberation Sans" w:eastAsia="Century Schoolbook L" w:hAnsi="Liberation Sans" w:cs="Century Schoolbook L"/>
        <w:noProof/>
        <w:color w:val="000000"/>
        <w:sz w:val="14"/>
        <w:szCs w:val="14"/>
        <w:lang w:eastAsia="fr-FR"/>
      </w:rPr>
      <w:drawing>
        <wp:anchor distT="0" distB="0" distL="114300" distR="114300" simplePos="0" relativeHeight="251664384" behindDoc="0" locked="0" layoutInCell="1" allowOverlap="1" wp14:anchorId="6169DFBC" wp14:editId="35B9199F">
          <wp:simplePos x="0" y="0"/>
          <wp:positionH relativeFrom="column">
            <wp:posOffset>5302250</wp:posOffset>
          </wp:positionH>
          <wp:positionV relativeFrom="paragraph">
            <wp:posOffset>-221615</wp:posOffset>
          </wp:positionV>
          <wp:extent cx="1079500" cy="76324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sio sans 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497" cy="763945"/>
                  </a:xfrm>
                  <a:prstGeom prst="rect">
                    <a:avLst/>
                  </a:prstGeom>
                </pic:spPr>
              </pic:pic>
            </a:graphicData>
          </a:graphic>
          <wp14:sizeRelH relativeFrom="margin">
            <wp14:pctWidth>0</wp14:pctWidth>
          </wp14:sizeRelH>
          <wp14:sizeRelV relativeFrom="margin">
            <wp14:pctHeight>0</wp14:pctHeight>
          </wp14:sizeRelV>
        </wp:anchor>
      </w:drawing>
    </w:r>
    <w:r w:rsidRPr="007D6887">
      <w:rPr>
        <w:rFonts w:ascii="Liberation Sans" w:eastAsia="Century Schoolbook L" w:hAnsi="Liberation Sans" w:cs="Century Schoolbook L"/>
        <w:noProof/>
        <w:color w:val="000000"/>
        <w:sz w:val="14"/>
        <w:szCs w:val="14"/>
        <w:lang w:eastAsia="fr-FR"/>
      </w:rPr>
      <mc:AlternateContent>
        <mc:Choice Requires="wps">
          <w:drawing>
            <wp:anchor distT="0" distB="0" distL="114300" distR="114300" simplePos="0" relativeHeight="251663360" behindDoc="0" locked="0" layoutInCell="1" allowOverlap="1" wp14:anchorId="1918B8F0" wp14:editId="647B904C">
              <wp:simplePos x="0" y="0"/>
              <wp:positionH relativeFrom="column">
                <wp:posOffset>144145</wp:posOffset>
              </wp:positionH>
              <wp:positionV relativeFrom="paragraph">
                <wp:posOffset>273685</wp:posOffset>
              </wp:positionV>
              <wp:extent cx="12636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00" cy="288000"/>
                      </a:xfrm>
                      <a:prstGeom prst="rect">
                        <a:avLst/>
                      </a:prstGeom>
                      <a:noFill/>
                      <a:ln w="9525">
                        <a:noFill/>
                        <a:miter lim="800000"/>
                        <a:headEnd/>
                        <a:tailEnd/>
                      </a:ln>
                    </wps:spPr>
                    <wps:txbx>
                      <w:txbxContent>
                        <w:p w14:paraId="2B585E84" w14:textId="77777777" w:rsidR="007D6887" w:rsidRPr="007D6887" w:rsidRDefault="007D6887" w:rsidP="007D6887">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18B8F0" id="_x0000_t202" coordsize="21600,21600" o:spt="202" path="m,l,21600r21600,l21600,xe">
              <v:stroke joinstyle="miter"/>
              <v:path gradientshapeok="t" o:connecttype="rect"/>
            </v:shapetype>
            <v:shape id="Zone de texte 2" o:spid="_x0000_s1026" type="#_x0000_t202" style="position:absolute;left:0;text-align:left;margin-left:11.35pt;margin-top:21.55pt;width:99.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" filled="f" stroked="f">
              <v:textbox style="mso-fit-shape-to-text:t" inset="1mm,1mm,1mm,1mm">
                <w:txbxContent>
                  <w:p w14:paraId="2B585E84" w14:textId="77777777" w:rsidR="007D6887" w:rsidRPr="007D6887" w:rsidRDefault="007D6887" w:rsidP="007D6887">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v:textbox>
            </v:shape>
          </w:pict>
        </mc:Fallback>
      </mc:AlternateContent>
    </w:r>
    <w:r>
      <w:rPr>
        <w:rFonts w:ascii="Liberation Sans" w:eastAsia="Century Schoolbook L" w:hAnsi="Liberation Sans" w:cs="Century Schoolbook L"/>
        <w:noProof/>
        <w:color w:val="000000"/>
        <w:sz w:val="14"/>
        <w:szCs w:val="14"/>
        <w:lang w:eastAsia="fr-FR"/>
      </w:rPr>
      <w:drawing>
        <wp:anchor distT="0" distB="0" distL="114300" distR="114300" simplePos="0" relativeHeight="251661312" behindDoc="0" locked="0" layoutInCell="1" allowOverlap="1" wp14:anchorId="735BADE4" wp14:editId="1F2AEE74">
          <wp:simplePos x="0" y="0"/>
          <wp:positionH relativeFrom="column">
            <wp:posOffset>13004</wp:posOffset>
          </wp:positionH>
          <wp:positionV relativeFrom="paragraph">
            <wp:posOffset>-348615</wp:posOffset>
          </wp:positionV>
          <wp:extent cx="1630680" cy="680085"/>
          <wp:effectExtent l="0" t="0" r="7620" b="5715"/>
          <wp:wrapNone/>
          <wp:docPr id="7" name="Image 7" descr="uLIEGE_Gembloux_AgroBioTech_Logo_CMJN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IEGE_Gembloux_AgroBioTech_Logo_CMJN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FE73D1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65"/>
    <w:rsid w:val="000025D2"/>
    <w:rsid w:val="00077BC0"/>
    <w:rsid w:val="000B31DF"/>
    <w:rsid w:val="000E154C"/>
    <w:rsid w:val="000E6858"/>
    <w:rsid w:val="00160D60"/>
    <w:rsid w:val="00192B1B"/>
    <w:rsid w:val="00206061"/>
    <w:rsid w:val="0021765E"/>
    <w:rsid w:val="0022547A"/>
    <w:rsid w:val="00265BED"/>
    <w:rsid w:val="002A1765"/>
    <w:rsid w:val="002E2AC2"/>
    <w:rsid w:val="003D22CC"/>
    <w:rsid w:val="0049080C"/>
    <w:rsid w:val="004D1F40"/>
    <w:rsid w:val="005872CE"/>
    <w:rsid w:val="005B36E0"/>
    <w:rsid w:val="005E2EEA"/>
    <w:rsid w:val="005F2C61"/>
    <w:rsid w:val="005F6CB4"/>
    <w:rsid w:val="006714C9"/>
    <w:rsid w:val="006A4156"/>
    <w:rsid w:val="006C47AE"/>
    <w:rsid w:val="006E5D7C"/>
    <w:rsid w:val="00701788"/>
    <w:rsid w:val="00721EB3"/>
    <w:rsid w:val="0075292B"/>
    <w:rsid w:val="007729F3"/>
    <w:rsid w:val="00776B81"/>
    <w:rsid w:val="007910C3"/>
    <w:rsid w:val="007D41AE"/>
    <w:rsid w:val="007D6887"/>
    <w:rsid w:val="007F677D"/>
    <w:rsid w:val="00847C7E"/>
    <w:rsid w:val="00892A51"/>
    <w:rsid w:val="008A497C"/>
    <w:rsid w:val="00927E4D"/>
    <w:rsid w:val="00985AA0"/>
    <w:rsid w:val="00AB5D60"/>
    <w:rsid w:val="00B451E8"/>
    <w:rsid w:val="00B46D39"/>
    <w:rsid w:val="00B60ADA"/>
    <w:rsid w:val="00B82DFD"/>
    <w:rsid w:val="00BA15F3"/>
    <w:rsid w:val="00BB7C0B"/>
    <w:rsid w:val="00BD3730"/>
    <w:rsid w:val="00BE03EE"/>
    <w:rsid w:val="00BE356C"/>
    <w:rsid w:val="00C0347F"/>
    <w:rsid w:val="00C63262"/>
    <w:rsid w:val="00CD2902"/>
    <w:rsid w:val="00D34C59"/>
    <w:rsid w:val="00D72EB9"/>
    <w:rsid w:val="00DE2945"/>
    <w:rsid w:val="00E82E65"/>
    <w:rsid w:val="00E8550F"/>
    <w:rsid w:val="00EB10F1"/>
    <w:rsid w:val="00F6184D"/>
    <w:rsid w:val="00F92F0D"/>
    <w:rsid w:val="00F9376E"/>
    <w:rsid w:val="00FB0DE6"/>
    <w:rsid w:val="00FC394F"/>
    <w:rsid w:val="00FC72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DA083"/>
  <w15:docId w15:val="{A6299F31-2018-4FC5-9FB6-BD1DD9A3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Policepardfaut1">
    <w:name w:val="Police par défaut1"/>
  </w:style>
  <w:style w:type="character" w:customStyle="1" w:styleId="Marquedecommentaire1">
    <w:name w:val="Marque de commentaire1"/>
    <w:rPr>
      <w:sz w:val="16"/>
      <w:szCs w:val="16"/>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eastAsia="DejaVu Sans" w:hAnsi="Liberation Sans" w:cs="DejaVu Sans"/>
      <w:sz w:val="36"/>
      <w:szCs w:val="28"/>
    </w:rPr>
  </w:style>
  <w:style w:type="paragraph" w:styleId="Corpsdetexte">
    <w:name w:val="Body Text"/>
    <w:basedOn w:val="Normal"/>
    <w:pPr>
      <w:spacing w:after="120"/>
    </w:pPr>
  </w:style>
  <w:style w:type="paragraph" w:styleId="Liste">
    <w:name w:val="List"/>
    <w:basedOn w:val="Corpsdetexte"/>
    <w:rPr>
      <w:rFonts w:ascii="Liberation Serif" w:hAnsi="Liberation Serif"/>
    </w:rPr>
  </w:style>
  <w:style w:type="paragraph" w:customStyle="1" w:styleId="Lgende1">
    <w:name w:val="Légende1"/>
    <w:basedOn w:val="Normal"/>
    <w:pPr>
      <w:suppressLineNumbers/>
      <w:spacing w:before="120" w:after="120"/>
    </w:pPr>
    <w:rPr>
      <w:rFonts w:ascii="Liberation Serif" w:hAnsi="Liberation Serif"/>
      <w:i/>
      <w:iCs/>
      <w:sz w:val="20"/>
    </w:rPr>
  </w:style>
  <w:style w:type="paragraph" w:customStyle="1" w:styleId="Rpertoire">
    <w:name w:val="Répertoire"/>
    <w:basedOn w:val="Normal"/>
    <w:pPr>
      <w:suppressLineNumbers/>
    </w:pPr>
    <w:rPr>
      <w:rFonts w:ascii="Liberation Serif" w:hAnsi="Liberation Serif"/>
    </w:rPr>
  </w:style>
  <w:style w:type="paragraph" w:styleId="Textedebulles">
    <w:name w:val="Balloon Text"/>
    <w:basedOn w:val="Normal"/>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rsid w:val="006A4156"/>
    <w:pPr>
      <w:ind w:left="720"/>
      <w:contextualSpacing/>
    </w:pPr>
  </w:style>
  <w:style w:type="character" w:styleId="Marquedecommentaire">
    <w:name w:val="annotation reference"/>
    <w:basedOn w:val="Policepardfaut"/>
    <w:rsid w:val="006A4156"/>
    <w:rPr>
      <w:sz w:val="16"/>
      <w:szCs w:val="16"/>
    </w:rPr>
  </w:style>
  <w:style w:type="paragraph" w:styleId="Commentaire">
    <w:name w:val="annotation text"/>
    <w:basedOn w:val="Normal"/>
    <w:link w:val="CommentaireCar"/>
    <w:rsid w:val="006A4156"/>
    <w:rPr>
      <w:sz w:val="20"/>
      <w:szCs w:val="20"/>
    </w:rPr>
  </w:style>
  <w:style w:type="character" w:customStyle="1" w:styleId="CommentaireCar">
    <w:name w:val="Commentaire Car"/>
    <w:basedOn w:val="Policepardfaut"/>
    <w:link w:val="Commentaire"/>
    <w:rsid w:val="006A4156"/>
    <w:rPr>
      <w:lang w:val="fr-FR" w:eastAsia="ar-SA"/>
    </w:rPr>
  </w:style>
  <w:style w:type="paragraph" w:styleId="Objetducommentaire">
    <w:name w:val="annotation subject"/>
    <w:basedOn w:val="Commentaire"/>
    <w:next w:val="Commentaire"/>
    <w:link w:val="ObjetducommentaireCar"/>
    <w:rsid w:val="006A4156"/>
    <w:rPr>
      <w:b/>
      <w:bCs/>
    </w:rPr>
  </w:style>
  <w:style w:type="character" w:customStyle="1" w:styleId="ObjetducommentaireCar">
    <w:name w:val="Objet du commentaire Car"/>
    <w:basedOn w:val="CommentaireCar"/>
    <w:link w:val="Objetducommentaire"/>
    <w:rsid w:val="006A4156"/>
    <w:rPr>
      <w:b/>
      <w:bCs/>
      <w:lang w:val="fr-FR" w:eastAsia="ar-SA"/>
    </w:rPr>
  </w:style>
  <w:style w:type="paragraph" w:styleId="Notedebasdepage">
    <w:name w:val="footnote text"/>
    <w:basedOn w:val="Normal"/>
    <w:link w:val="NotedebasdepageCar"/>
    <w:rsid w:val="006A4156"/>
    <w:rPr>
      <w:sz w:val="20"/>
      <w:szCs w:val="20"/>
    </w:rPr>
  </w:style>
  <w:style w:type="character" w:customStyle="1" w:styleId="NotedebasdepageCar">
    <w:name w:val="Note de bas de page Car"/>
    <w:basedOn w:val="Policepardfaut"/>
    <w:link w:val="Notedebasdepage"/>
    <w:rsid w:val="006A4156"/>
    <w:rPr>
      <w:lang w:val="fr-FR" w:eastAsia="ar-SA"/>
    </w:rPr>
  </w:style>
  <w:style w:type="character" w:styleId="Appelnotedebasdep">
    <w:name w:val="footnote reference"/>
    <w:basedOn w:val="Policepardfaut"/>
    <w:rsid w:val="006A4156"/>
    <w:rPr>
      <w:vertAlign w:val="superscript"/>
    </w:rPr>
  </w:style>
  <w:style w:type="character" w:customStyle="1" w:styleId="En-tteCar">
    <w:name w:val="En-tête Car"/>
    <w:basedOn w:val="Policepardfaut"/>
    <w:link w:val="En-tte"/>
    <w:uiPriority w:val="99"/>
    <w:rsid w:val="00FB0DE6"/>
    <w:rPr>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019D-0F02-4CF8-BAA4-90CF126A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1220</Words>
  <Characters>6712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Formulaire de présentation d’un avant projet dans le cadre du stage international :</vt:lpstr>
    </vt:vector>
  </TitlesOfParts>
  <Company>adg</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d’un avant projet dans le cadre du stage international :</dc:title>
  <dc:creator>pascal.s</dc:creator>
  <cp:lastModifiedBy>Cybill Nion</cp:lastModifiedBy>
  <cp:revision>2</cp:revision>
  <cp:lastPrinted>2009-09-11T08:10:00Z</cp:lastPrinted>
  <dcterms:created xsi:type="dcterms:W3CDTF">2020-09-30T13:03:00Z</dcterms:created>
  <dcterms:modified xsi:type="dcterms:W3CDTF">2020-09-30T13:03:00Z</dcterms:modified>
</cp:coreProperties>
</file>